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A51" w:rsidRDefault="00710972">
      <w:pPr>
        <w:spacing w:line="120" w:lineRule="exact"/>
        <w:rPr>
          <w:sz w:val="13"/>
          <w:szCs w:val="13"/>
        </w:rPr>
      </w:pPr>
      <w:r>
        <w:rPr>
          <w:noProof/>
          <w:lang w:val="en-GB" w:eastAsia="en-GB"/>
        </w:rPr>
        <mc:AlternateContent>
          <mc:Choice Requires="wps">
            <w:drawing>
              <wp:anchor distT="0" distB="0" distL="114300" distR="114300" simplePos="0" relativeHeight="251682816" behindDoc="1" locked="0" layoutInCell="1" allowOverlap="1" wp14:anchorId="18CA158C" wp14:editId="1BA960A5">
                <wp:simplePos x="0" y="0"/>
                <wp:positionH relativeFrom="column">
                  <wp:posOffset>-707390</wp:posOffset>
                </wp:positionH>
                <wp:positionV relativeFrom="paragraph">
                  <wp:posOffset>-603885</wp:posOffset>
                </wp:positionV>
                <wp:extent cx="6840855" cy="9937115"/>
                <wp:effectExtent l="6985" t="5715" r="10160" b="10795"/>
                <wp:wrapNone/>
                <wp:docPr id="7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855" cy="9937115"/>
                        </a:xfrm>
                        <a:custGeom>
                          <a:avLst/>
                          <a:gdLst>
                            <a:gd name="T0" fmla="+- 0 566 566"/>
                            <a:gd name="T1" fmla="*/ T0 w 10773"/>
                            <a:gd name="T2" fmla="+- 0 16258 609"/>
                            <a:gd name="T3" fmla="*/ 16258 h 15649"/>
                            <a:gd name="T4" fmla="+- 0 11339 566"/>
                            <a:gd name="T5" fmla="*/ T4 w 10773"/>
                            <a:gd name="T6" fmla="+- 0 16258 609"/>
                            <a:gd name="T7" fmla="*/ 16258 h 15649"/>
                            <a:gd name="T8" fmla="+- 0 11339 566"/>
                            <a:gd name="T9" fmla="*/ T8 w 10773"/>
                            <a:gd name="T10" fmla="+- 0 609 609"/>
                            <a:gd name="T11" fmla="*/ 609 h 15649"/>
                            <a:gd name="T12" fmla="+- 0 566 566"/>
                            <a:gd name="T13" fmla="*/ T12 w 10773"/>
                            <a:gd name="T14" fmla="+- 0 609 609"/>
                            <a:gd name="T15" fmla="*/ 609 h 15649"/>
                            <a:gd name="T16" fmla="+- 0 566 566"/>
                            <a:gd name="T17" fmla="*/ T16 w 10773"/>
                            <a:gd name="T18" fmla="+- 0 16258 609"/>
                            <a:gd name="T19" fmla="*/ 16258 h 15649"/>
                          </a:gdLst>
                          <a:ahLst/>
                          <a:cxnLst>
                            <a:cxn ang="0">
                              <a:pos x="T1" y="T3"/>
                            </a:cxn>
                            <a:cxn ang="0">
                              <a:pos x="T5" y="T7"/>
                            </a:cxn>
                            <a:cxn ang="0">
                              <a:pos x="T9" y="T11"/>
                            </a:cxn>
                            <a:cxn ang="0">
                              <a:pos x="T13" y="T15"/>
                            </a:cxn>
                            <a:cxn ang="0">
                              <a:pos x="T17" y="T19"/>
                            </a:cxn>
                          </a:cxnLst>
                          <a:rect l="0" t="0" r="r" b="b"/>
                          <a:pathLst>
                            <a:path w="10773" h="15649">
                              <a:moveTo>
                                <a:pt x="0" y="15649"/>
                              </a:moveTo>
                              <a:lnTo>
                                <a:pt x="10773" y="15649"/>
                              </a:lnTo>
                              <a:lnTo>
                                <a:pt x="10773" y="0"/>
                              </a:lnTo>
                              <a:lnTo>
                                <a:pt x="0" y="0"/>
                              </a:lnTo>
                              <a:lnTo>
                                <a:pt x="0" y="15649"/>
                              </a:lnTo>
                              <a:close/>
                            </a:path>
                          </a:pathLst>
                        </a:custGeom>
                        <a:noFill/>
                        <a:ln w="10604">
                          <a:solidFill>
                            <a:srgbClr val="3340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C9098" id="Freeform 112" o:spid="_x0000_s1026" style="position:absolute;margin-left:-55.7pt;margin-top:-47.55pt;width:538.65pt;height:78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73,1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" path="m,15649r10773,l10773,,,,,15649xe" filled="f" strokecolor="#334093" strokeweight=".29456mm">
                <v:path arrowok="t" o:connecttype="custom" o:connectlocs="0,10323830;6840855,10323830;6840855,386715;0,386715;0,10323830" o:connectangles="0,0,0,0,0"/>
              </v:shap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4BED6A0A" wp14:editId="6E09E223">
                <wp:simplePos x="0" y="0"/>
                <wp:positionH relativeFrom="column">
                  <wp:posOffset>-749935</wp:posOffset>
                </wp:positionH>
                <wp:positionV relativeFrom="paragraph">
                  <wp:posOffset>-646430</wp:posOffset>
                </wp:positionV>
                <wp:extent cx="6925945" cy="10021570"/>
                <wp:effectExtent l="21590" t="20320" r="24765" b="16510"/>
                <wp:wrapNone/>
                <wp:docPr id="78"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5945" cy="10021570"/>
                        </a:xfrm>
                        <a:custGeom>
                          <a:avLst/>
                          <a:gdLst>
                            <a:gd name="T0" fmla="+- 0 499 499"/>
                            <a:gd name="T1" fmla="*/ T0 w 10907"/>
                            <a:gd name="T2" fmla="+- 0 567 542"/>
                            <a:gd name="T3" fmla="*/ 567 h 15782"/>
                            <a:gd name="T4" fmla="+- 0 499 499"/>
                            <a:gd name="T5" fmla="*/ T4 w 10907"/>
                            <a:gd name="T6" fmla="+- 0 16299 542"/>
                            <a:gd name="T7" fmla="*/ 16299 h 15782"/>
                            <a:gd name="T8" fmla="+- 0 499 499"/>
                            <a:gd name="T9" fmla="*/ T8 w 10907"/>
                            <a:gd name="T10" fmla="+- 0 16313 542"/>
                            <a:gd name="T11" fmla="*/ 16313 h 15782"/>
                            <a:gd name="T12" fmla="+- 0 511 499"/>
                            <a:gd name="T13" fmla="*/ T12 w 10907"/>
                            <a:gd name="T14" fmla="+- 0 16324 542"/>
                            <a:gd name="T15" fmla="*/ 16324 h 15782"/>
                            <a:gd name="T16" fmla="+- 0 524 499"/>
                            <a:gd name="T17" fmla="*/ T16 w 10907"/>
                            <a:gd name="T18" fmla="+- 0 16324 542"/>
                            <a:gd name="T19" fmla="*/ 16324 h 15782"/>
                            <a:gd name="T20" fmla="+- 0 11381 499"/>
                            <a:gd name="T21" fmla="*/ T20 w 10907"/>
                            <a:gd name="T22" fmla="+- 0 16324 542"/>
                            <a:gd name="T23" fmla="*/ 16324 h 15782"/>
                            <a:gd name="T24" fmla="+- 0 11395 499"/>
                            <a:gd name="T25" fmla="*/ T24 w 10907"/>
                            <a:gd name="T26" fmla="+- 0 16324 542"/>
                            <a:gd name="T27" fmla="*/ 16324 h 15782"/>
                            <a:gd name="T28" fmla="+- 0 11406 499"/>
                            <a:gd name="T29" fmla="*/ T28 w 10907"/>
                            <a:gd name="T30" fmla="+- 0 16313 542"/>
                            <a:gd name="T31" fmla="*/ 16313 h 15782"/>
                            <a:gd name="T32" fmla="+- 0 11406 499"/>
                            <a:gd name="T33" fmla="*/ T32 w 10907"/>
                            <a:gd name="T34" fmla="+- 0 16299 542"/>
                            <a:gd name="T35" fmla="*/ 16299 h 15782"/>
                            <a:gd name="T36" fmla="+- 0 11406 499"/>
                            <a:gd name="T37" fmla="*/ T36 w 10907"/>
                            <a:gd name="T38" fmla="+- 0 567 542"/>
                            <a:gd name="T39" fmla="*/ 567 h 15782"/>
                            <a:gd name="T40" fmla="+- 0 11406 499"/>
                            <a:gd name="T41" fmla="*/ T40 w 10907"/>
                            <a:gd name="T42" fmla="+- 0 553 542"/>
                            <a:gd name="T43" fmla="*/ 553 h 15782"/>
                            <a:gd name="T44" fmla="+- 0 11395 499"/>
                            <a:gd name="T45" fmla="*/ T44 w 10907"/>
                            <a:gd name="T46" fmla="+- 0 542 542"/>
                            <a:gd name="T47" fmla="*/ 542 h 15782"/>
                            <a:gd name="T48" fmla="+- 0 11381 499"/>
                            <a:gd name="T49" fmla="*/ T48 w 10907"/>
                            <a:gd name="T50" fmla="+- 0 542 542"/>
                            <a:gd name="T51" fmla="*/ 542 h 15782"/>
                            <a:gd name="T52" fmla="+- 0 524 499"/>
                            <a:gd name="T53" fmla="*/ T52 w 10907"/>
                            <a:gd name="T54" fmla="+- 0 542 542"/>
                            <a:gd name="T55" fmla="*/ 542 h 15782"/>
                            <a:gd name="T56" fmla="+- 0 511 499"/>
                            <a:gd name="T57" fmla="*/ T56 w 10907"/>
                            <a:gd name="T58" fmla="+- 0 542 542"/>
                            <a:gd name="T59" fmla="*/ 542 h 15782"/>
                            <a:gd name="T60" fmla="+- 0 499 499"/>
                            <a:gd name="T61" fmla="*/ T60 w 10907"/>
                            <a:gd name="T62" fmla="+- 0 553 542"/>
                            <a:gd name="T63" fmla="*/ 553 h 15782"/>
                            <a:gd name="T64" fmla="+- 0 499 499"/>
                            <a:gd name="T65" fmla="*/ T64 w 10907"/>
                            <a:gd name="T66" fmla="+- 0 567 542"/>
                            <a:gd name="T67" fmla="*/ 567 h 15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07" h="15782">
                              <a:moveTo>
                                <a:pt x="0" y="25"/>
                              </a:moveTo>
                              <a:lnTo>
                                <a:pt x="0" y="15757"/>
                              </a:lnTo>
                              <a:lnTo>
                                <a:pt x="0" y="15771"/>
                              </a:lnTo>
                              <a:lnTo>
                                <a:pt x="12" y="15782"/>
                              </a:lnTo>
                              <a:lnTo>
                                <a:pt x="25" y="15782"/>
                              </a:lnTo>
                              <a:lnTo>
                                <a:pt x="10882" y="15782"/>
                              </a:lnTo>
                              <a:lnTo>
                                <a:pt x="10896" y="15782"/>
                              </a:lnTo>
                              <a:lnTo>
                                <a:pt x="10907" y="15771"/>
                              </a:lnTo>
                              <a:lnTo>
                                <a:pt x="10907" y="15757"/>
                              </a:lnTo>
                              <a:lnTo>
                                <a:pt x="10907" y="25"/>
                              </a:lnTo>
                              <a:lnTo>
                                <a:pt x="10907" y="11"/>
                              </a:lnTo>
                              <a:lnTo>
                                <a:pt x="10896" y="0"/>
                              </a:lnTo>
                              <a:lnTo>
                                <a:pt x="10882" y="0"/>
                              </a:lnTo>
                              <a:lnTo>
                                <a:pt x="25" y="0"/>
                              </a:lnTo>
                              <a:lnTo>
                                <a:pt x="12" y="0"/>
                              </a:lnTo>
                              <a:lnTo>
                                <a:pt x="0" y="11"/>
                              </a:lnTo>
                              <a:lnTo>
                                <a:pt x="0" y="25"/>
                              </a:lnTo>
                              <a:close/>
                            </a:path>
                          </a:pathLst>
                        </a:custGeom>
                        <a:noFill/>
                        <a:ln w="31750">
                          <a:solidFill>
                            <a:srgbClr val="3340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15D55" id="Freeform 113" o:spid="_x0000_s1026" style="position:absolute;margin-left:-59.05pt;margin-top:-50.9pt;width:545.35pt;height:78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07,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" path="m,25l,15757r,14l12,15782r13,l10882,15782r14,l10907,15771r,-14l10907,25r,-14l10896,r-14,l25,,12,,,11,,25xe" filled="f" strokecolor="#334093" strokeweight="2.5pt">
                <v:path arrowok="t" o:connecttype="custom" o:connectlocs="0,360045;0,10349865;0,10358755;7620,10365740;15875,10365740;6910070,10365740;6918960,10365740;6925945,10358755;6925945,10349865;6925945,360045;6925945,351155;6918960,344170;6910070,344170;15875,344170;7620,344170;0,351155;0,360045" o:connectangles="0,0,0,0,0,0,0,0,0,0,0,0,0,0,0,0,0"/>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0C35571F" wp14:editId="755C0438">
                <wp:simplePos x="0" y="0"/>
                <wp:positionH relativeFrom="page">
                  <wp:posOffset>3204210</wp:posOffset>
                </wp:positionH>
                <wp:positionV relativeFrom="page">
                  <wp:posOffset>10228580</wp:posOffset>
                </wp:positionV>
                <wp:extent cx="1133475" cy="377190"/>
                <wp:effectExtent l="3810" t="0" r="0" b="0"/>
                <wp:wrapNone/>
                <wp:docPr id="7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1" w:rsidRDefault="00DE4D12">
                            <w:pPr>
                              <w:spacing w:line="240" w:lineRule="exact"/>
                              <w:ind w:left="807" w:right="779"/>
                              <w:jc w:val="center"/>
                              <w:rPr>
                                <w:sz w:val="24"/>
                                <w:szCs w:val="24"/>
                              </w:rPr>
                            </w:pPr>
                            <w:r>
                              <w:rPr>
                                <w:color w:val="4C4B4D"/>
                                <w:w w:val="102"/>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5571F" id="_x0000_t202" coordsize="21600,21600" o:spt="202" path="m,l,21600r21600,l21600,xe">
                <v:stroke joinstyle="miter"/>
                <v:path gradientshapeok="t" o:connecttype="rect"/>
              </v:shapetype>
              <v:shape id="Text Box 103" o:spid="_x0000_s1026" type="#_x0000_t202" style="position:absolute;margin-left:252.3pt;margin-top:805.4pt;width:89.25pt;height:2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" filled="f" stroked="f">
                <v:textbox inset="0,0,0,0">
                  <w:txbxContent>
                    <w:p w:rsidR="00A23A51" w:rsidRDefault="00DE4D12">
                      <w:pPr>
                        <w:spacing w:line="240" w:lineRule="exact"/>
                        <w:ind w:left="807" w:right="779"/>
                        <w:jc w:val="center"/>
                        <w:rPr>
                          <w:sz w:val="24"/>
                          <w:szCs w:val="24"/>
                        </w:rPr>
                      </w:pPr>
                      <w:r>
                        <w:rPr>
                          <w:color w:val="4C4B4D"/>
                          <w:w w:val="102"/>
                          <w:sz w:val="24"/>
                          <w:szCs w:val="24"/>
                        </w:rPr>
                        <w:t>1</w:t>
                      </w:r>
                    </w:p>
                  </w:txbxContent>
                </v:textbox>
                <w10:wrap anchorx="page" anchory="page"/>
              </v:shape>
            </w:pict>
          </mc:Fallback>
        </mc:AlternateContent>
      </w:r>
    </w:p>
    <w:p w:rsidR="00A23A51" w:rsidRDefault="008769EE">
      <w:pPr>
        <w:spacing w:line="200" w:lineRule="exact"/>
      </w:pPr>
      <w:r>
        <w:rPr>
          <w:noProof/>
          <w:lang w:val="en-GB" w:eastAsia="en-GB"/>
        </w:rPr>
        <mc:AlternateContent>
          <mc:Choice Requires="wps">
            <w:drawing>
              <wp:anchor distT="0" distB="0" distL="114300" distR="114300" simplePos="0" relativeHeight="251711488" behindDoc="0" locked="0" layoutInCell="1" allowOverlap="1" wp14:anchorId="1394B530" wp14:editId="4AF79F2B">
                <wp:simplePos x="0" y="0"/>
                <wp:positionH relativeFrom="column">
                  <wp:posOffset>1028700</wp:posOffset>
                </wp:positionH>
                <wp:positionV relativeFrom="paragraph">
                  <wp:posOffset>47625</wp:posOffset>
                </wp:positionV>
                <wp:extent cx="1695450" cy="2562225"/>
                <wp:effectExtent l="0" t="0" r="0" b="9525"/>
                <wp:wrapNone/>
                <wp:docPr id="91" name="Text Box 91"/>
                <wp:cNvGraphicFramePr/>
                <a:graphic xmlns:a="http://schemas.openxmlformats.org/drawingml/2006/main">
                  <a:graphicData uri="http://schemas.microsoft.com/office/word/2010/wordprocessingShape">
                    <wps:wsp>
                      <wps:cNvSpPr txBox="1"/>
                      <wps:spPr>
                        <a:xfrm>
                          <a:off x="0" y="0"/>
                          <a:ext cx="1695450" cy="2562225"/>
                        </a:xfrm>
                        <a:prstGeom prst="rect">
                          <a:avLst/>
                        </a:prstGeom>
                        <a:solidFill>
                          <a:sysClr val="window" lastClr="FFFFFF"/>
                        </a:solidFill>
                        <a:ln w="6350">
                          <a:noFill/>
                        </a:ln>
                        <a:effectLst/>
                      </wps:spPr>
                      <wps:txbx>
                        <w:txbxContent>
                          <w:p w:rsidR="008769EE" w:rsidRDefault="008769EE" w:rsidP="0087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4B530" id="Text Box 91" o:spid="_x0000_s1027" type="#_x0000_t202" style="position:absolute;margin-left:81pt;margin-top:3.75pt;width:133.5pt;height:20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" fillcolor="window" stroked="f" strokeweight=".5pt">
                <v:textbox>
                  <w:txbxContent>
                    <w:p w:rsidR="008769EE" w:rsidRDefault="008769EE" w:rsidP="008769EE"/>
                  </w:txbxContent>
                </v:textbox>
              </v:shape>
            </w:pict>
          </mc:Fallback>
        </mc:AlternateContent>
      </w:r>
      <w:r w:rsidR="004525E9">
        <w:t xml:space="preserve">                                                                                                </w:t>
      </w:r>
    </w:p>
    <w:p w:rsidR="00A23A51" w:rsidRDefault="00A23A51">
      <w:pPr>
        <w:spacing w:line="200" w:lineRule="exact"/>
      </w:pPr>
    </w:p>
    <w:p w:rsidR="00A23A51" w:rsidRDefault="008769EE">
      <w:pPr>
        <w:spacing w:line="200" w:lineRule="exact"/>
      </w:pPr>
      <w:r>
        <w:rPr>
          <w:noProof/>
          <w:lang w:val="en-GB" w:eastAsia="en-GB"/>
        </w:rPr>
        <w:drawing>
          <wp:anchor distT="0" distB="0" distL="114300" distR="114300" simplePos="0" relativeHeight="251669504" behindDoc="1" locked="0" layoutInCell="1" allowOverlap="1" wp14:anchorId="67086A15" wp14:editId="48DA9CBE">
            <wp:simplePos x="0" y="0"/>
            <wp:positionH relativeFrom="column">
              <wp:posOffset>3013075</wp:posOffset>
            </wp:positionH>
            <wp:positionV relativeFrom="paragraph">
              <wp:posOffset>28575</wp:posOffset>
            </wp:positionV>
            <wp:extent cx="1473200" cy="20955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2095500"/>
                    </a:xfrm>
                    <a:prstGeom prst="rect">
                      <a:avLst/>
                    </a:prstGeom>
                    <a:noFill/>
                  </pic:spPr>
                </pic:pic>
              </a:graphicData>
            </a:graphic>
            <wp14:sizeRelH relativeFrom="page">
              <wp14:pctWidth>0</wp14:pctWidth>
            </wp14:sizeRelH>
            <wp14:sizeRelV relativeFrom="page">
              <wp14:pctHeight>0</wp14:pctHeight>
            </wp14:sizeRelV>
          </wp:anchor>
        </w:drawing>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4A0B9D" w:rsidRDefault="004A0B9D">
      <w:pPr>
        <w:spacing w:line="640" w:lineRule="exact"/>
        <w:ind w:left="2647" w:right="2647"/>
        <w:jc w:val="center"/>
        <w:rPr>
          <w:color w:val="4C4B4D"/>
          <w:sz w:val="60"/>
          <w:szCs w:val="60"/>
        </w:rPr>
      </w:pPr>
    </w:p>
    <w:p w:rsidR="00A23A51" w:rsidRDefault="00DE4D12">
      <w:pPr>
        <w:spacing w:line="640" w:lineRule="exact"/>
        <w:ind w:left="2647" w:right="2647"/>
        <w:jc w:val="center"/>
        <w:rPr>
          <w:sz w:val="60"/>
          <w:szCs w:val="60"/>
        </w:rPr>
      </w:pPr>
      <w:r>
        <w:rPr>
          <w:color w:val="4C4B4D"/>
          <w:sz w:val="60"/>
          <w:szCs w:val="60"/>
        </w:rPr>
        <w:t>High</w:t>
      </w:r>
      <w:r>
        <w:rPr>
          <w:color w:val="4C4B4D"/>
          <w:spacing w:val="96"/>
          <w:sz w:val="60"/>
          <w:szCs w:val="60"/>
        </w:rPr>
        <w:t xml:space="preserve"> </w:t>
      </w:r>
      <w:r>
        <w:rPr>
          <w:color w:val="4C4B4D"/>
          <w:sz w:val="60"/>
          <w:szCs w:val="60"/>
        </w:rPr>
        <w:t>Sheriff</w:t>
      </w:r>
    </w:p>
    <w:p w:rsidR="00A23A51" w:rsidRDefault="00DE4D12">
      <w:pPr>
        <w:spacing w:before="30"/>
        <w:ind w:left="3936" w:right="3936"/>
        <w:jc w:val="center"/>
        <w:rPr>
          <w:sz w:val="60"/>
          <w:szCs w:val="60"/>
        </w:rPr>
      </w:pPr>
      <w:proofErr w:type="gramStart"/>
      <w:r>
        <w:rPr>
          <w:color w:val="4C4B4D"/>
          <w:w w:val="106"/>
          <w:sz w:val="60"/>
          <w:szCs w:val="60"/>
        </w:rPr>
        <w:t>of</w:t>
      </w:r>
      <w:proofErr w:type="gramEnd"/>
    </w:p>
    <w:p w:rsidR="00A23A51" w:rsidRDefault="00A23A51">
      <w:pPr>
        <w:spacing w:before="10" w:line="240" w:lineRule="exact"/>
        <w:rPr>
          <w:sz w:val="24"/>
          <w:szCs w:val="24"/>
        </w:rPr>
      </w:pPr>
    </w:p>
    <w:p w:rsidR="00A23A51" w:rsidRDefault="00DE4D12">
      <w:pPr>
        <w:ind w:left="3370" w:right="3370"/>
        <w:jc w:val="center"/>
        <w:rPr>
          <w:sz w:val="60"/>
          <w:szCs w:val="60"/>
        </w:rPr>
      </w:pPr>
      <w:proofErr w:type="spellStart"/>
      <w:r>
        <w:rPr>
          <w:color w:val="4C4B4D"/>
          <w:w w:val="103"/>
          <w:sz w:val="60"/>
          <w:szCs w:val="60"/>
        </w:rPr>
        <w:t>Clwyd</w:t>
      </w:r>
      <w:proofErr w:type="spellEnd"/>
    </w:p>
    <w:p w:rsidR="00A23A51" w:rsidRDefault="00A23A51">
      <w:pPr>
        <w:spacing w:line="200" w:lineRule="exact"/>
      </w:pPr>
    </w:p>
    <w:p w:rsidR="00A23A51" w:rsidRDefault="00A23A51">
      <w:pPr>
        <w:spacing w:before="4" w:line="280" w:lineRule="exact"/>
        <w:rPr>
          <w:sz w:val="28"/>
          <w:szCs w:val="28"/>
        </w:rPr>
      </w:pPr>
    </w:p>
    <w:p w:rsidR="00A23A51" w:rsidRDefault="00DE4D12">
      <w:pPr>
        <w:ind w:left="733" w:right="733"/>
        <w:jc w:val="center"/>
        <w:rPr>
          <w:sz w:val="60"/>
          <w:szCs w:val="60"/>
        </w:rPr>
      </w:pPr>
      <w:r>
        <w:rPr>
          <w:color w:val="4C4B4D"/>
          <w:w w:val="108"/>
          <w:sz w:val="60"/>
          <w:szCs w:val="60"/>
        </w:rPr>
        <w:t>Community</w:t>
      </w:r>
      <w:r>
        <w:rPr>
          <w:color w:val="4C4B4D"/>
          <w:spacing w:val="-12"/>
          <w:w w:val="108"/>
          <w:sz w:val="60"/>
          <w:szCs w:val="60"/>
        </w:rPr>
        <w:t xml:space="preserve"> </w:t>
      </w:r>
      <w:r>
        <w:rPr>
          <w:color w:val="4C4B4D"/>
          <w:sz w:val="60"/>
          <w:szCs w:val="60"/>
        </w:rPr>
        <w:t>Awards</w:t>
      </w:r>
      <w:r w:rsidR="007F7ACD">
        <w:rPr>
          <w:color w:val="4C4B4D"/>
          <w:sz w:val="60"/>
          <w:szCs w:val="60"/>
        </w:rPr>
        <w:t xml:space="preserve"> </w:t>
      </w:r>
      <w:r w:rsidR="00D80193">
        <w:rPr>
          <w:color w:val="4C4B4D"/>
          <w:w w:val="114"/>
          <w:sz w:val="60"/>
          <w:szCs w:val="60"/>
        </w:rPr>
        <w:t>201</w:t>
      </w:r>
      <w:r w:rsidR="004525E9">
        <w:rPr>
          <w:color w:val="4C4B4D"/>
          <w:w w:val="114"/>
          <w:sz w:val="60"/>
          <w:szCs w:val="60"/>
        </w:rPr>
        <w:t>8</w:t>
      </w:r>
    </w:p>
    <w:p w:rsidR="00A23A51" w:rsidRDefault="00A23A51">
      <w:pPr>
        <w:spacing w:before="4" w:line="120" w:lineRule="exact"/>
        <w:rPr>
          <w:sz w:val="12"/>
          <w:szCs w:val="12"/>
        </w:rPr>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710972">
      <w:pPr>
        <w:spacing w:line="200" w:lineRule="exact"/>
      </w:pPr>
      <w:r>
        <w:rPr>
          <w:noProof/>
          <w:lang w:val="en-GB" w:eastAsia="en-GB"/>
        </w:rPr>
        <mc:AlternateContent>
          <mc:Choice Requires="wps">
            <w:drawing>
              <wp:anchor distT="0" distB="0" distL="114300" distR="114300" simplePos="0" relativeHeight="251673600" behindDoc="1" locked="0" layoutInCell="1" allowOverlap="1">
                <wp:simplePos x="0" y="0"/>
                <wp:positionH relativeFrom="column">
                  <wp:posOffset>20533360</wp:posOffset>
                </wp:positionH>
                <wp:positionV relativeFrom="paragraph">
                  <wp:posOffset>43846750</wp:posOffset>
                </wp:positionV>
                <wp:extent cx="2099945" cy="0"/>
                <wp:effectExtent l="26035" t="22225" r="26670" b="25400"/>
                <wp:wrapNone/>
                <wp:docPr id="76"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99945" cy="0"/>
                        </a:xfrm>
                        <a:custGeom>
                          <a:avLst/>
                          <a:gdLst>
                            <a:gd name="T0" fmla="+- 0 4252 4252"/>
                            <a:gd name="T1" fmla="*/ T0 w 3307"/>
                            <a:gd name="T2" fmla="+- 0 7559 4252"/>
                            <a:gd name="T3" fmla="*/ T2 w 3307"/>
                          </a:gdLst>
                          <a:ahLst/>
                          <a:cxnLst>
                            <a:cxn ang="0">
                              <a:pos x="T1" y="0"/>
                            </a:cxn>
                            <a:cxn ang="0">
                              <a:pos x="T3" y="0"/>
                            </a:cxn>
                          </a:cxnLst>
                          <a:rect l="0" t="0" r="r" b="b"/>
                          <a:pathLst>
                            <a:path w="3307">
                              <a:moveTo>
                                <a:pt x="0" y="0"/>
                              </a:moveTo>
                              <a:lnTo>
                                <a:pt x="3307" y="0"/>
                              </a:lnTo>
                            </a:path>
                          </a:pathLst>
                        </a:custGeom>
                        <a:noFill/>
                        <a:ln w="381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3F47063" id="Freeform 1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8pt,3452.5pt,1782.15pt,3452.5pt" coordsize="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" filled="f" strokecolor="#4c4b4d" strokeweight="3pt">
                <v:path arrowok="t" o:connecttype="custom" o:connectlocs="0,0;2099945,0" o:connectangles="0,0"/>
                <o:lock v:ext="edit" verticies="t"/>
              </v:polyline>
            </w:pict>
          </mc:Fallback>
        </mc:AlternateContent>
      </w:r>
    </w:p>
    <w:p w:rsidR="00A23A51" w:rsidRDefault="00DE4D12">
      <w:pPr>
        <w:spacing w:line="248" w:lineRule="auto"/>
        <w:ind w:left="2896" w:right="2896"/>
        <w:jc w:val="center"/>
        <w:rPr>
          <w:sz w:val="42"/>
          <w:szCs w:val="42"/>
        </w:rPr>
      </w:pPr>
      <w:r>
        <w:rPr>
          <w:color w:val="4C4B4D"/>
          <w:spacing w:val="-7"/>
          <w:sz w:val="42"/>
          <w:szCs w:val="42"/>
        </w:rPr>
        <w:t>G</w:t>
      </w:r>
      <w:r>
        <w:rPr>
          <w:color w:val="4C4B4D"/>
          <w:sz w:val="42"/>
          <w:szCs w:val="42"/>
        </w:rPr>
        <w:t>ui</w:t>
      </w:r>
      <w:r>
        <w:rPr>
          <w:color w:val="4C4B4D"/>
          <w:spacing w:val="1"/>
          <w:sz w:val="42"/>
          <w:szCs w:val="42"/>
        </w:rPr>
        <w:t>d</w:t>
      </w:r>
      <w:r>
        <w:rPr>
          <w:color w:val="4C4B4D"/>
          <w:spacing w:val="-4"/>
          <w:sz w:val="42"/>
          <w:szCs w:val="42"/>
        </w:rPr>
        <w:t>a</w:t>
      </w:r>
      <w:r>
        <w:rPr>
          <w:color w:val="4C4B4D"/>
          <w:spacing w:val="-2"/>
          <w:sz w:val="42"/>
          <w:szCs w:val="42"/>
        </w:rPr>
        <w:t>n</w:t>
      </w:r>
      <w:r>
        <w:rPr>
          <w:color w:val="4C4B4D"/>
          <w:sz w:val="42"/>
          <w:szCs w:val="42"/>
        </w:rPr>
        <w:t>ce</w:t>
      </w:r>
      <w:r>
        <w:rPr>
          <w:color w:val="4C4B4D"/>
          <w:spacing w:val="1"/>
          <w:sz w:val="42"/>
          <w:szCs w:val="42"/>
        </w:rPr>
        <w:t xml:space="preserve"> </w:t>
      </w:r>
      <w:r>
        <w:rPr>
          <w:color w:val="4C4B4D"/>
          <w:spacing w:val="-10"/>
          <w:w w:val="102"/>
          <w:sz w:val="42"/>
          <w:szCs w:val="42"/>
        </w:rPr>
        <w:t>N</w:t>
      </w:r>
      <w:r>
        <w:rPr>
          <w:color w:val="4C4B4D"/>
          <w:spacing w:val="-5"/>
          <w:w w:val="102"/>
          <w:sz w:val="42"/>
          <w:szCs w:val="42"/>
        </w:rPr>
        <w:t>o</w:t>
      </w:r>
      <w:r>
        <w:rPr>
          <w:color w:val="4C4B4D"/>
          <w:spacing w:val="-3"/>
          <w:w w:val="110"/>
          <w:sz w:val="42"/>
          <w:szCs w:val="42"/>
        </w:rPr>
        <w:t>t</w:t>
      </w:r>
      <w:r>
        <w:rPr>
          <w:color w:val="4C4B4D"/>
          <w:w w:val="95"/>
          <w:sz w:val="42"/>
          <w:szCs w:val="42"/>
        </w:rPr>
        <w:t xml:space="preserve">es </w:t>
      </w:r>
      <w:r>
        <w:rPr>
          <w:color w:val="4C4B4D"/>
          <w:spacing w:val="-4"/>
          <w:w w:val="104"/>
          <w:sz w:val="42"/>
          <w:szCs w:val="42"/>
        </w:rPr>
        <w:t>a</w:t>
      </w:r>
      <w:r>
        <w:rPr>
          <w:color w:val="4C4B4D"/>
          <w:spacing w:val="-2"/>
          <w:w w:val="104"/>
          <w:sz w:val="42"/>
          <w:szCs w:val="42"/>
        </w:rPr>
        <w:t>n</w:t>
      </w:r>
      <w:r>
        <w:rPr>
          <w:color w:val="4C4B4D"/>
          <w:w w:val="105"/>
          <w:sz w:val="42"/>
          <w:szCs w:val="42"/>
        </w:rPr>
        <w:t>d</w:t>
      </w:r>
    </w:p>
    <w:p w:rsidR="00A23A51" w:rsidRDefault="00DE4D12">
      <w:pPr>
        <w:ind w:left="2684" w:right="2684"/>
        <w:jc w:val="center"/>
        <w:rPr>
          <w:sz w:val="42"/>
          <w:szCs w:val="42"/>
        </w:rPr>
      </w:pPr>
      <w:r>
        <w:rPr>
          <w:color w:val="4C4B4D"/>
          <w:spacing w:val="-11"/>
          <w:sz w:val="42"/>
          <w:szCs w:val="42"/>
        </w:rPr>
        <w:t>N</w:t>
      </w:r>
      <w:r>
        <w:rPr>
          <w:color w:val="4C4B4D"/>
          <w:spacing w:val="-5"/>
          <w:sz w:val="42"/>
          <w:szCs w:val="42"/>
        </w:rPr>
        <w:t>o</w:t>
      </w:r>
      <w:r>
        <w:rPr>
          <w:color w:val="4C4B4D"/>
          <w:sz w:val="42"/>
          <w:szCs w:val="42"/>
        </w:rPr>
        <w:t>mi</w:t>
      </w:r>
      <w:r>
        <w:rPr>
          <w:color w:val="4C4B4D"/>
          <w:spacing w:val="-1"/>
          <w:sz w:val="42"/>
          <w:szCs w:val="42"/>
        </w:rPr>
        <w:t>n</w:t>
      </w:r>
      <w:r>
        <w:rPr>
          <w:color w:val="4C4B4D"/>
          <w:spacing w:val="-8"/>
          <w:sz w:val="42"/>
          <w:szCs w:val="42"/>
        </w:rPr>
        <w:t>a</w:t>
      </w:r>
      <w:r>
        <w:rPr>
          <w:color w:val="4C4B4D"/>
          <w:spacing w:val="2"/>
          <w:sz w:val="42"/>
          <w:szCs w:val="42"/>
        </w:rPr>
        <w:t>t</w:t>
      </w:r>
      <w:r>
        <w:rPr>
          <w:color w:val="4C4B4D"/>
          <w:sz w:val="42"/>
          <w:szCs w:val="42"/>
        </w:rPr>
        <w:t>i</w:t>
      </w:r>
      <w:r>
        <w:rPr>
          <w:color w:val="4C4B4D"/>
          <w:spacing w:val="-5"/>
          <w:sz w:val="42"/>
          <w:szCs w:val="42"/>
        </w:rPr>
        <w:t>o</w:t>
      </w:r>
      <w:r>
        <w:rPr>
          <w:color w:val="4C4B4D"/>
          <w:sz w:val="42"/>
          <w:szCs w:val="42"/>
        </w:rPr>
        <w:t>n</w:t>
      </w:r>
      <w:r>
        <w:rPr>
          <w:color w:val="4C4B4D"/>
          <w:spacing w:val="62"/>
          <w:sz w:val="42"/>
          <w:szCs w:val="42"/>
        </w:rPr>
        <w:t xml:space="preserve"> </w:t>
      </w:r>
      <w:r>
        <w:rPr>
          <w:color w:val="4C4B4D"/>
          <w:spacing w:val="-8"/>
          <w:w w:val="95"/>
          <w:sz w:val="42"/>
          <w:szCs w:val="42"/>
        </w:rPr>
        <w:t>F</w:t>
      </w:r>
      <w:r>
        <w:rPr>
          <w:color w:val="4C4B4D"/>
          <w:spacing w:val="-5"/>
          <w:w w:val="102"/>
          <w:sz w:val="42"/>
          <w:szCs w:val="42"/>
        </w:rPr>
        <w:t>o</w:t>
      </w:r>
      <w:r>
        <w:rPr>
          <w:color w:val="4C4B4D"/>
          <w:spacing w:val="3"/>
          <w:w w:val="111"/>
          <w:sz w:val="42"/>
          <w:szCs w:val="42"/>
        </w:rPr>
        <w:t>r</w:t>
      </w:r>
      <w:r>
        <w:rPr>
          <w:color w:val="4C4B4D"/>
          <w:w w:val="105"/>
          <w:sz w:val="42"/>
          <w:szCs w:val="42"/>
        </w:rPr>
        <w:t>m</w:t>
      </w:r>
    </w:p>
    <w:p w:rsidR="00A23A51" w:rsidRDefault="00A23A51">
      <w:pPr>
        <w:spacing w:before="4" w:line="140" w:lineRule="exact"/>
        <w:rPr>
          <w:sz w:val="15"/>
          <w:szCs w:val="15"/>
        </w:rPr>
      </w:pPr>
    </w:p>
    <w:p w:rsidR="00A23A51" w:rsidRDefault="00710972">
      <w:pPr>
        <w:spacing w:line="200" w:lineRule="exact"/>
      </w:pPr>
      <w:r>
        <w:rPr>
          <w:noProof/>
          <w:lang w:val="en-GB" w:eastAsia="en-GB"/>
        </w:rPr>
        <mc:AlternateContent>
          <mc:Choice Requires="wps">
            <w:drawing>
              <wp:anchor distT="0" distB="0" distL="114300" distR="114300" simplePos="0" relativeHeight="251671552" behindDoc="1" locked="0" layoutInCell="1" allowOverlap="1">
                <wp:simplePos x="0" y="0"/>
                <wp:positionH relativeFrom="column">
                  <wp:posOffset>20533360</wp:posOffset>
                </wp:positionH>
                <wp:positionV relativeFrom="paragraph">
                  <wp:posOffset>51110515</wp:posOffset>
                </wp:positionV>
                <wp:extent cx="2099945" cy="0"/>
                <wp:effectExtent l="26035" t="27940" r="26670" b="19685"/>
                <wp:wrapNone/>
                <wp:docPr id="7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99945" cy="0"/>
                        </a:xfrm>
                        <a:custGeom>
                          <a:avLst/>
                          <a:gdLst>
                            <a:gd name="T0" fmla="+- 0 4252 4252"/>
                            <a:gd name="T1" fmla="*/ T0 w 3307"/>
                            <a:gd name="T2" fmla="+- 0 7559 4252"/>
                            <a:gd name="T3" fmla="*/ T2 w 3307"/>
                          </a:gdLst>
                          <a:ahLst/>
                          <a:cxnLst>
                            <a:cxn ang="0">
                              <a:pos x="T1" y="0"/>
                            </a:cxn>
                            <a:cxn ang="0">
                              <a:pos x="T3" y="0"/>
                            </a:cxn>
                          </a:cxnLst>
                          <a:rect l="0" t="0" r="r" b="b"/>
                          <a:pathLst>
                            <a:path w="3307">
                              <a:moveTo>
                                <a:pt x="0" y="0"/>
                              </a:moveTo>
                              <a:lnTo>
                                <a:pt x="3307" y="0"/>
                              </a:lnTo>
                            </a:path>
                          </a:pathLst>
                        </a:custGeom>
                        <a:noFill/>
                        <a:ln w="381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31889D" id="Freeform 1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8pt,4024.45pt,1782.15pt,4024.45pt" coordsize="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" filled="f" strokecolor="#4c4b4d" strokeweight="3pt">
                <v:path arrowok="t" o:connecttype="custom" o:connectlocs="0,0;2099945,0" o:connectangles="0,0"/>
                <o:lock v:ext="edit" verticies="t"/>
              </v:polylin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710972">
      <w:pPr>
        <w:ind w:left="3549" w:right="3549"/>
        <w:jc w:val="center"/>
        <w:rPr>
          <w:color w:val="4C4B4D"/>
          <w:w w:val="94"/>
          <w:sz w:val="24"/>
          <w:szCs w:val="24"/>
        </w:rPr>
      </w:pPr>
      <w:r>
        <w:rPr>
          <w:noProof/>
          <w:color w:val="4C4B4D"/>
          <w:sz w:val="24"/>
          <w:szCs w:val="24"/>
          <w:lang w:val="en-GB" w:eastAsia="en-GB"/>
        </w:rPr>
        <w:drawing>
          <wp:anchor distT="0" distB="0" distL="114300" distR="114300" simplePos="0" relativeHeight="251677696" behindDoc="1" locked="0" layoutInCell="1" allowOverlap="1">
            <wp:simplePos x="0" y="0"/>
            <wp:positionH relativeFrom="column">
              <wp:posOffset>-481965</wp:posOffset>
            </wp:positionH>
            <wp:positionV relativeFrom="paragraph">
              <wp:posOffset>353695</wp:posOffset>
            </wp:positionV>
            <wp:extent cx="1758950" cy="6477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47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4C4B4D"/>
          <w:sz w:val="24"/>
          <w:szCs w:val="24"/>
          <w:lang w:val="en-GB" w:eastAsia="en-GB"/>
        </w:rPr>
        <w:drawing>
          <wp:anchor distT="0" distB="0" distL="114300" distR="114300" simplePos="0" relativeHeight="251674624" behindDoc="1" locked="0" layoutInCell="1" allowOverlap="1">
            <wp:simplePos x="0" y="0"/>
            <wp:positionH relativeFrom="column">
              <wp:posOffset>3005455</wp:posOffset>
            </wp:positionH>
            <wp:positionV relativeFrom="paragraph">
              <wp:posOffset>288925</wp:posOffset>
            </wp:positionV>
            <wp:extent cx="727710" cy="791845"/>
            <wp:effectExtent l="0" t="0" r="0" b="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710" cy="791845"/>
                    </a:xfrm>
                    <a:prstGeom prst="rect">
                      <a:avLst/>
                    </a:prstGeom>
                    <a:noFill/>
                  </pic:spPr>
                </pic:pic>
              </a:graphicData>
            </a:graphic>
            <wp14:sizeRelH relativeFrom="page">
              <wp14:pctWidth>0</wp14:pctWidth>
            </wp14:sizeRelH>
            <wp14:sizeRelV relativeFrom="page">
              <wp14:pctHeight>0</wp14:pctHeight>
            </wp14:sizeRelV>
          </wp:anchor>
        </w:drawing>
      </w:r>
      <w:r w:rsidR="00D5594A">
        <w:rPr>
          <w:noProof/>
          <w:color w:val="4C4B4D"/>
          <w:sz w:val="24"/>
          <w:szCs w:val="24"/>
          <w:lang w:val="en-GB" w:eastAsia="en-GB"/>
        </w:rPr>
        <w:drawing>
          <wp:anchor distT="0" distB="0" distL="114300" distR="114300" simplePos="0" relativeHeight="251679744" behindDoc="1" locked="0" layoutInCell="1" allowOverlap="1" wp14:anchorId="0FA2E962" wp14:editId="77E00334">
            <wp:simplePos x="0" y="0"/>
            <wp:positionH relativeFrom="column">
              <wp:posOffset>4448810</wp:posOffset>
            </wp:positionH>
            <wp:positionV relativeFrom="paragraph">
              <wp:posOffset>366395</wp:posOffset>
            </wp:positionV>
            <wp:extent cx="1373505" cy="648335"/>
            <wp:effectExtent l="19050" t="0" r="0" b="0"/>
            <wp:wrapNone/>
            <wp:docPr id="2" name="Picture 0" descr="FLVC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VC LOGO small.png"/>
                    <pic:cNvPicPr/>
                  </pic:nvPicPr>
                  <pic:blipFill>
                    <a:blip r:embed="rId11" cstate="print"/>
                    <a:stretch>
                      <a:fillRect/>
                    </a:stretch>
                  </pic:blipFill>
                  <pic:spPr>
                    <a:xfrm>
                      <a:off x="0" y="0"/>
                      <a:ext cx="1373505" cy="648335"/>
                    </a:xfrm>
                    <a:prstGeom prst="rect">
                      <a:avLst/>
                    </a:prstGeom>
                  </pic:spPr>
                </pic:pic>
              </a:graphicData>
            </a:graphic>
          </wp:anchor>
        </w:drawing>
      </w:r>
      <w:r>
        <w:rPr>
          <w:noProof/>
          <w:color w:val="4C4B4D"/>
          <w:sz w:val="24"/>
          <w:szCs w:val="24"/>
          <w:lang w:val="en-GB" w:eastAsia="en-GB"/>
        </w:rPr>
        <mc:AlternateContent>
          <mc:Choice Requires="wps">
            <w:drawing>
              <wp:anchor distT="0" distB="0" distL="114300" distR="114300" simplePos="0" relativeHeight="251668480" behindDoc="1" locked="0" layoutInCell="1" allowOverlap="1">
                <wp:simplePos x="0" y="0"/>
                <wp:positionH relativeFrom="column">
                  <wp:posOffset>2137410</wp:posOffset>
                </wp:positionH>
                <wp:positionV relativeFrom="paragraph">
                  <wp:posOffset>1787525</wp:posOffset>
                </wp:positionV>
                <wp:extent cx="1133475" cy="370840"/>
                <wp:effectExtent l="3810" t="0" r="0" b="3810"/>
                <wp:wrapNone/>
                <wp:docPr id="7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370840"/>
                        </a:xfrm>
                        <a:custGeom>
                          <a:avLst/>
                          <a:gdLst>
                            <a:gd name="T0" fmla="+- 0 5046 5046"/>
                            <a:gd name="T1" fmla="*/ T0 w 1785"/>
                            <a:gd name="T2" fmla="+- 0 16702 16118"/>
                            <a:gd name="T3" fmla="*/ 16702 h 584"/>
                            <a:gd name="T4" fmla="+- 0 6832 5046"/>
                            <a:gd name="T5" fmla="*/ T4 w 1785"/>
                            <a:gd name="T6" fmla="+- 0 16702 16118"/>
                            <a:gd name="T7" fmla="*/ 16702 h 584"/>
                            <a:gd name="T8" fmla="+- 0 6832 5046"/>
                            <a:gd name="T9" fmla="*/ T8 w 1785"/>
                            <a:gd name="T10" fmla="+- 0 16118 16118"/>
                            <a:gd name="T11" fmla="*/ 16118 h 584"/>
                            <a:gd name="T12" fmla="+- 0 5046 5046"/>
                            <a:gd name="T13" fmla="*/ T12 w 1785"/>
                            <a:gd name="T14" fmla="+- 0 16118 16118"/>
                            <a:gd name="T15" fmla="*/ 16118 h 584"/>
                            <a:gd name="T16" fmla="+- 0 5046 5046"/>
                            <a:gd name="T17" fmla="*/ T16 w 1785"/>
                            <a:gd name="T18" fmla="+- 0 16702 16118"/>
                            <a:gd name="T19" fmla="*/ 16702 h 584"/>
                          </a:gdLst>
                          <a:ahLst/>
                          <a:cxnLst>
                            <a:cxn ang="0">
                              <a:pos x="T1" y="T3"/>
                            </a:cxn>
                            <a:cxn ang="0">
                              <a:pos x="T5" y="T7"/>
                            </a:cxn>
                            <a:cxn ang="0">
                              <a:pos x="T9" y="T11"/>
                            </a:cxn>
                            <a:cxn ang="0">
                              <a:pos x="T13" y="T15"/>
                            </a:cxn>
                            <a:cxn ang="0">
                              <a:pos x="T17" y="T19"/>
                            </a:cxn>
                          </a:cxnLst>
                          <a:rect l="0" t="0" r="r" b="b"/>
                          <a:pathLst>
                            <a:path w="1785" h="584">
                              <a:moveTo>
                                <a:pt x="0" y="584"/>
                              </a:moveTo>
                              <a:lnTo>
                                <a:pt x="1786" y="584"/>
                              </a:lnTo>
                              <a:lnTo>
                                <a:pt x="1786" y="0"/>
                              </a:lnTo>
                              <a:lnTo>
                                <a:pt x="0" y="0"/>
                              </a:lnTo>
                              <a:lnTo>
                                <a:pt x="0" y="58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0C47A" id="Freeform 121" o:spid="_x0000_s1026" style="position:absolute;margin-left:168.3pt;margin-top:140.75pt;width:89.25pt;height:2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" path="m,584r1786,l1786,,,,,584xe" fillcolor="#fdfdfd" stroked="f">
                <v:path arrowok="t" o:connecttype="custom" o:connectlocs="0,10605770;1134110,10605770;1134110,10234930;0,10234930;0,10605770" o:connectangles="0,0,0,0,0"/>
              </v:shape>
            </w:pict>
          </mc:Fallback>
        </mc:AlternateContent>
      </w:r>
      <w:r w:rsidR="00DE4D12">
        <w:rPr>
          <w:color w:val="4C4B4D"/>
          <w:w w:val="107"/>
          <w:sz w:val="24"/>
          <w:szCs w:val="24"/>
        </w:rPr>
        <w:t>Suppo</w:t>
      </w:r>
      <w:r w:rsidR="00DE4D12">
        <w:rPr>
          <w:color w:val="4C4B4D"/>
          <w:spacing w:val="6"/>
          <w:w w:val="107"/>
          <w:sz w:val="24"/>
          <w:szCs w:val="24"/>
        </w:rPr>
        <w:t>r</w:t>
      </w:r>
      <w:r w:rsidR="00DE4D12">
        <w:rPr>
          <w:color w:val="4C4B4D"/>
          <w:spacing w:val="-1"/>
          <w:w w:val="107"/>
          <w:sz w:val="24"/>
          <w:szCs w:val="24"/>
        </w:rPr>
        <w:t>t</w:t>
      </w:r>
      <w:r w:rsidR="00DE4D12">
        <w:rPr>
          <w:color w:val="4C4B4D"/>
          <w:w w:val="107"/>
          <w:sz w:val="24"/>
          <w:szCs w:val="24"/>
        </w:rPr>
        <w:t>ed</w:t>
      </w:r>
      <w:r w:rsidR="00DE4D12">
        <w:rPr>
          <w:color w:val="4C4B4D"/>
          <w:spacing w:val="-8"/>
          <w:w w:val="107"/>
          <w:sz w:val="24"/>
          <w:szCs w:val="24"/>
        </w:rPr>
        <w:t xml:space="preserve"> </w:t>
      </w:r>
      <w:r w:rsidR="00DE4D12">
        <w:rPr>
          <w:color w:val="4C4B4D"/>
          <w:spacing w:val="-2"/>
          <w:w w:val="113"/>
          <w:sz w:val="24"/>
          <w:szCs w:val="24"/>
        </w:rPr>
        <w:t>b</w:t>
      </w:r>
      <w:r w:rsidR="00DE4D12">
        <w:rPr>
          <w:color w:val="4C4B4D"/>
          <w:w w:val="94"/>
          <w:sz w:val="24"/>
          <w:szCs w:val="24"/>
        </w:rPr>
        <w:t>y</w:t>
      </w:r>
    </w:p>
    <w:p w:rsidR="00F73E10" w:rsidRDefault="00F73E10">
      <w:pPr>
        <w:ind w:left="3549" w:right="3549"/>
        <w:jc w:val="center"/>
        <w:rPr>
          <w:color w:val="4C4B4D"/>
          <w:w w:val="94"/>
          <w:sz w:val="24"/>
          <w:szCs w:val="24"/>
        </w:rPr>
      </w:pPr>
    </w:p>
    <w:p w:rsidR="00A22758" w:rsidRDefault="00A22758" w:rsidP="00A22758">
      <w:pPr>
        <w:tabs>
          <w:tab w:val="left" w:pos="5340"/>
        </w:tabs>
        <w:ind w:right="3549"/>
        <w:rPr>
          <w:color w:val="4C4B4D"/>
          <w:w w:val="94"/>
          <w:sz w:val="24"/>
          <w:szCs w:val="24"/>
        </w:rPr>
      </w:pPr>
      <w:r>
        <w:rPr>
          <w:color w:val="4C4B4D"/>
          <w:w w:val="94"/>
          <w:sz w:val="24"/>
          <w:szCs w:val="24"/>
        </w:rPr>
        <w:t xml:space="preserve">                                          </w:t>
      </w:r>
    </w:p>
    <w:p w:rsidR="00F73E10" w:rsidRDefault="00A22758" w:rsidP="00A22758">
      <w:pPr>
        <w:tabs>
          <w:tab w:val="left" w:pos="5340"/>
        </w:tabs>
        <w:ind w:right="3549"/>
        <w:rPr>
          <w:color w:val="4C4B4D"/>
          <w:w w:val="94"/>
          <w:sz w:val="24"/>
          <w:szCs w:val="24"/>
        </w:rPr>
      </w:pPr>
      <w:r>
        <w:rPr>
          <w:color w:val="4C4B4D"/>
          <w:w w:val="94"/>
          <w:sz w:val="24"/>
          <w:szCs w:val="24"/>
        </w:rPr>
        <w:t xml:space="preserve">                                         </w:t>
      </w:r>
      <w:r w:rsidRPr="00A22758">
        <w:rPr>
          <w:noProof/>
          <w:color w:val="4C4B4D"/>
          <w:w w:val="94"/>
          <w:sz w:val="24"/>
          <w:szCs w:val="24"/>
          <w:lang w:val="en-GB" w:eastAsia="en-GB"/>
        </w:rPr>
        <w:drawing>
          <wp:inline distT="0" distB="0" distL="0" distR="0" wp14:anchorId="4B57369F" wp14:editId="6BD75617">
            <wp:extent cx="1323975" cy="452650"/>
            <wp:effectExtent l="0" t="0" r="0" b="5080"/>
            <wp:docPr id="84" name="Picture 84" descr="\\dvscserver2012.dvs001.local\users$\damonjones\Documents\My Pictures\CV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scserver2012.dvs001.local\users$\damonjones\Documents\My Pictures\CVS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319" cy="465759"/>
                    </a:xfrm>
                    <a:prstGeom prst="rect">
                      <a:avLst/>
                    </a:prstGeom>
                    <a:noFill/>
                    <a:ln>
                      <a:noFill/>
                    </a:ln>
                  </pic:spPr>
                </pic:pic>
              </a:graphicData>
            </a:graphic>
          </wp:inline>
        </w:drawing>
      </w:r>
      <w:r>
        <w:rPr>
          <w:color w:val="4C4B4D"/>
          <w:w w:val="94"/>
          <w:sz w:val="24"/>
          <w:szCs w:val="24"/>
        </w:rPr>
        <w:tab/>
      </w:r>
    </w:p>
    <w:p w:rsidR="00F73E10" w:rsidRDefault="00F73E10" w:rsidP="00A22758">
      <w:pPr>
        <w:ind w:left="3549" w:right="3549"/>
        <w:rPr>
          <w:color w:val="4C4B4D"/>
          <w:w w:val="94"/>
          <w:sz w:val="24"/>
          <w:szCs w:val="24"/>
        </w:rPr>
      </w:pPr>
    </w:p>
    <w:p w:rsidR="00F73E10" w:rsidRDefault="00F73E10">
      <w:pPr>
        <w:ind w:left="3549" w:right="3549"/>
        <w:jc w:val="center"/>
        <w:rPr>
          <w:color w:val="4C4B4D"/>
          <w:w w:val="94"/>
          <w:sz w:val="24"/>
          <w:szCs w:val="24"/>
        </w:rPr>
      </w:pPr>
    </w:p>
    <w:p w:rsidR="00F73E10" w:rsidRDefault="00F73E10">
      <w:pPr>
        <w:ind w:left="3549" w:right="3549"/>
        <w:jc w:val="center"/>
        <w:rPr>
          <w:color w:val="4C4B4D"/>
          <w:w w:val="94"/>
          <w:sz w:val="24"/>
          <w:szCs w:val="24"/>
        </w:rPr>
      </w:pPr>
    </w:p>
    <w:p w:rsidR="00F73E10" w:rsidRDefault="00F73E10" w:rsidP="00AF4BCF">
      <w:pPr>
        <w:ind w:right="3549"/>
        <w:rPr>
          <w:sz w:val="24"/>
          <w:szCs w:val="24"/>
        </w:rPr>
        <w:sectPr w:rsidR="00F73E10">
          <w:pgSz w:w="11920" w:h="16840"/>
          <w:pgMar w:top="1560" w:right="1680" w:bottom="280" w:left="1680" w:header="720" w:footer="720" w:gutter="0"/>
          <w:cols w:space="720"/>
        </w:sectPr>
      </w:pPr>
    </w:p>
    <w:p w:rsidR="00A23A51" w:rsidRDefault="00710972">
      <w:pPr>
        <w:spacing w:line="200" w:lineRule="exact"/>
      </w:pPr>
      <w:r>
        <w:rPr>
          <w:noProof/>
          <w:lang w:val="en-GB" w:eastAsia="en-GB"/>
        </w:rPr>
        <w:lastRenderedPageBreak/>
        <mc:AlternateContent>
          <mc:Choice Requires="wps">
            <w:drawing>
              <wp:anchor distT="0" distB="0" distL="114300" distR="114300" simplePos="0" relativeHeight="251691008" behindDoc="0" locked="0" layoutInCell="1" allowOverlap="1">
                <wp:simplePos x="0" y="0"/>
                <wp:positionH relativeFrom="column">
                  <wp:posOffset>-109220</wp:posOffset>
                </wp:positionH>
                <wp:positionV relativeFrom="paragraph">
                  <wp:posOffset>-234315</wp:posOffset>
                </wp:positionV>
                <wp:extent cx="1345565" cy="276225"/>
                <wp:effectExtent l="0" t="3810" r="1905" b="0"/>
                <wp:wrapNone/>
                <wp:docPr id="7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99" w:rsidRPr="00D5594A" w:rsidRDefault="00392499" w:rsidP="00392499">
                            <w:pPr>
                              <w:rPr>
                                <w:rFonts w:ascii="Arial" w:hAnsi="Arial" w:cs="Arial"/>
                                <w:b/>
                                <w:color w:val="FFFFFF" w:themeColor="background1"/>
                                <w:sz w:val="28"/>
                                <w:szCs w:val="28"/>
                              </w:rPr>
                            </w:pPr>
                            <w:r>
                              <w:rPr>
                                <w:rFonts w:ascii="Arial" w:hAnsi="Arial" w:cs="Arial"/>
                                <w:b/>
                                <w:color w:val="FFFFFF" w:themeColor="background1"/>
                                <w:sz w:val="28"/>
                                <w:szCs w:val="28"/>
                              </w:rPr>
                              <w:t>FOREWORD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7" o:spid="_x0000_s1028" type="#_x0000_t202" style="position:absolute;margin-left:-8.6pt;margin-top:-18.45pt;width:105.9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S6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" filled="f" stroked="f">
                <v:textbox>
                  <w:txbxContent>
                    <w:p w:rsidR="00392499" w:rsidRPr="00D5594A" w:rsidRDefault="00392499" w:rsidP="00392499">
                      <w:pPr>
                        <w:rPr>
                          <w:rFonts w:ascii="Arial" w:hAnsi="Arial" w:cs="Arial"/>
                          <w:b/>
                          <w:color w:val="FFFFFF" w:themeColor="background1"/>
                          <w:sz w:val="28"/>
                          <w:szCs w:val="28"/>
                        </w:rPr>
                      </w:pPr>
                      <w:r>
                        <w:rPr>
                          <w:rFonts w:ascii="Arial" w:hAnsi="Arial" w:cs="Arial"/>
                          <w:b/>
                          <w:color w:val="FFFFFF" w:themeColor="background1"/>
                          <w:sz w:val="28"/>
                          <w:szCs w:val="28"/>
                        </w:rPr>
                        <w:t>FOREWORD</w:t>
                      </w:r>
                    </w:p>
                  </w:txbxContent>
                </v:textbox>
              </v:shape>
            </w:pict>
          </mc:Fallback>
        </mc:AlternateContent>
      </w: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457200</wp:posOffset>
                </wp:positionH>
                <wp:positionV relativeFrom="page">
                  <wp:posOffset>457200</wp:posOffset>
                </wp:positionV>
                <wp:extent cx="1477645" cy="431165"/>
                <wp:effectExtent l="0" t="0" r="0" b="0"/>
                <wp:wrapNone/>
                <wp:docPr id="7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645" cy="431165"/>
                          <a:chOff x="720" y="720"/>
                          <a:chExt cx="2158" cy="679"/>
                        </a:xfrm>
                      </wpg:grpSpPr>
                      <wps:wsp>
                        <wps:cNvPr id="72" name="Freeform 102"/>
                        <wps:cNvSpPr>
                          <a:spLocks/>
                        </wps:cNvSpPr>
                        <wps:spPr bwMode="auto">
                          <a:xfrm>
                            <a:off x="720" y="720"/>
                            <a:ext cx="2158" cy="679"/>
                          </a:xfrm>
                          <a:custGeom>
                            <a:avLst/>
                            <a:gdLst>
                              <a:gd name="T0" fmla="+- 0 720 720"/>
                              <a:gd name="T1" fmla="*/ T0 w 2158"/>
                              <a:gd name="T2" fmla="+- 0 1399 720"/>
                              <a:gd name="T3" fmla="*/ 1399 h 679"/>
                              <a:gd name="T4" fmla="+- 0 2878 720"/>
                              <a:gd name="T5" fmla="*/ T4 w 2158"/>
                              <a:gd name="T6" fmla="+- 0 1399 720"/>
                              <a:gd name="T7" fmla="*/ 1399 h 679"/>
                              <a:gd name="T8" fmla="+- 0 2878 720"/>
                              <a:gd name="T9" fmla="*/ T8 w 2158"/>
                              <a:gd name="T10" fmla="+- 0 720 720"/>
                              <a:gd name="T11" fmla="*/ 720 h 679"/>
                              <a:gd name="T12" fmla="+- 0 720 720"/>
                              <a:gd name="T13" fmla="*/ T12 w 2158"/>
                              <a:gd name="T14" fmla="+- 0 720 720"/>
                              <a:gd name="T15" fmla="*/ 720 h 679"/>
                              <a:gd name="T16" fmla="+- 0 720 720"/>
                              <a:gd name="T17" fmla="*/ T16 w 2158"/>
                              <a:gd name="T18" fmla="+- 0 1399 720"/>
                              <a:gd name="T19" fmla="*/ 1399 h 679"/>
                            </a:gdLst>
                            <a:ahLst/>
                            <a:cxnLst>
                              <a:cxn ang="0">
                                <a:pos x="T1" y="T3"/>
                              </a:cxn>
                              <a:cxn ang="0">
                                <a:pos x="T5" y="T7"/>
                              </a:cxn>
                              <a:cxn ang="0">
                                <a:pos x="T9" y="T11"/>
                              </a:cxn>
                              <a:cxn ang="0">
                                <a:pos x="T13" y="T15"/>
                              </a:cxn>
                              <a:cxn ang="0">
                                <a:pos x="T17" y="T19"/>
                              </a:cxn>
                            </a:cxnLst>
                            <a:rect l="0" t="0" r="r" b="b"/>
                            <a:pathLst>
                              <a:path w="2158" h="679">
                                <a:moveTo>
                                  <a:pt x="0" y="679"/>
                                </a:moveTo>
                                <a:lnTo>
                                  <a:pt x="2158" y="679"/>
                                </a:lnTo>
                                <a:lnTo>
                                  <a:pt x="2158"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0AB4A3" id="Group 101" o:spid="_x0000_s1026" style="position:absolute;margin-left:36pt;margin-top:36pt;width:116.35pt;height:33.95pt;z-index:-251664384;mso-position-horizontal-relative:page;mso-position-vertical-relative:page" coordorigin="720,720" coordsize="215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">
                <v:shape id="Freeform 102" o:spid="_x0000_s1027" style="position:absolute;left:720;top:720;width:2158;height:679;visibility:visible;mso-wrap-style:square;v-text-anchor:top" coordsize="215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ku8MA&#10;AADbAAAADwAAAGRycy9kb3ducmV2LnhtbESPQYvCMBSE74L/ITzBm6b24ErXKCourHtQdP0Bj+Zt&#10;U7d5KU209d8bQfA4zMw3zHzZ2UrcqPGlYwWTcQKCOHe65ELB+fdrNAPhA7LGyjEpuJOH5aLfm2Om&#10;XctHup1CISKEfYYKTAh1JqXPDVn0Y1cTR+/PNRZDlE0hdYNthNtKpkkylRZLjgsGa9oYyv9PV6vg&#10;cP857Kudlu2mu6TrrdmfL3RVajjoVp8gAnXhHX61v7WCj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ku8MAAADbAAAADwAAAAAAAAAAAAAAAACYAgAAZHJzL2Rv&#10;d25yZXYueG1sUEsFBgAAAAAEAAQA9QAAAIgDAAAAAA==&#10;" path="m,679r2158,l2158,,,,,679xe" fillcolor="#334093" stroked="f">
                  <v:path arrowok="t" o:connecttype="custom" o:connectlocs="0,1399;2158,1399;2158,720;0,720;0,1399" o:connectangles="0,0,0,0,0"/>
                </v:shape>
                <w10:wrap anchorx="page" anchory="page"/>
              </v:group>
            </w:pict>
          </mc:Fallback>
        </mc:AlternateContent>
      </w:r>
    </w:p>
    <w:p w:rsidR="00A23A51" w:rsidRDefault="00A23A51">
      <w:pPr>
        <w:spacing w:line="200" w:lineRule="exact"/>
      </w:pPr>
    </w:p>
    <w:p w:rsidR="00A23A51" w:rsidRDefault="00710972">
      <w:pPr>
        <w:spacing w:line="200" w:lineRule="exact"/>
      </w:pPr>
      <w:r>
        <w:rPr>
          <w:rFonts w:ascii="Arial" w:eastAsia="Calibri" w:hAnsi="Arial" w:cs="Arial"/>
          <w:noProof/>
          <w:sz w:val="24"/>
          <w:szCs w:val="24"/>
          <w:lang w:val="en-GB" w:eastAsia="en-GB"/>
        </w:rPr>
        <mc:AlternateContent>
          <mc:Choice Requires="wps">
            <w:drawing>
              <wp:anchor distT="0" distB="0" distL="114300" distR="114300" simplePos="0" relativeHeight="251709440" behindDoc="0" locked="0" layoutInCell="1" allowOverlap="1">
                <wp:simplePos x="0" y="0"/>
                <wp:positionH relativeFrom="page">
                  <wp:align>center</wp:align>
                </wp:positionH>
                <wp:positionV relativeFrom="page">
                  <wp:align>center</wp:align>
                </wp:positionV>
                <wp:extent cx="4319905" cy="5401310"/>
                <wp:effectExtent l="9525" t="9525" r="13970" b="8890"/>
                <wp:wrapTopAndBottom/>
                <wp:docPr id="7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401310"/>
                        </a:xfrm>
                        <a:prstGeom prst="rect">
                          <a:avLst/>
                        </a:prstGeom>
                        <a:solidFill>
                          <a:srgbClr val="FFFFFF"/>
                        </a:solidFill>
                        <a:ln w="9525">
                          <a:solidFill>
                            <a:srgbClr val="000000"/>
                          </a:solidFill>
                          <a:miter lim="800000"/>
                          <a:headEnd/>
                          <a:tailEnd/>
                        </a:ln>
                      </wps:spPr>
                      <wps:txbx>
                        <w:txbxContent>
                          <w:p w:rsidR="00F27483" w:rsidRPr="00F27483" w:rsidRDefault="00F27483"/>
                          <w:p w:rsidR="00FB27BD" w:rsidRPr="007665B0" w:rsidRDefault="00FB27BD" w:rsidP="00FB27BD">
                            <w:pPr>
                              <w:pStyle w:val="NormalWeb"/>
                              <w:spacing w:beforeLines="0" w:afterLines="0"/>
                              <w:textAlignment w:val="baseline"/>
                              <w:rPr>
                                <w:rFonts w:ascii="Arial" w:hAnsi="Arial"/>
                                <w:color w:val="333333"/>
                              </w:rPr>
                            </w:pPr>
                            <w:r w:rsidRPr="007665B0">
                              <w:rPr>
                                <w:rFonts w:ascii="Arial" w:hAnsi="Arial"/>
                                <w:color w:val="333333"/>
                              </w:rPr>
                              <w:t>Thousands of people undertake some form of charity or voluntary work in Clwyd. This dedication and devotion underpins our communities, making for a healthier and safer society. An important part of the role of the High Sheriff is to recognise and promote the voluntary sector, with particular emphasis on those organisations that support law and order and tackle crime and social problems.</w:t>
                            </w:r>
                          </w:p>
                          <w:p w:rsidR="00FB27BD" w:rsidRPr="007665B0" w:rsidRDefault="00FB27BD" w:rsidP="00FB27BD">
                            <w:pPr>
                              <w:pStyle w:val="NormalWeb"/>
                              <w:spacing w:beforeLines="0" w:afterLines="0"/>
                              <w:textAlignment w:val="baseline"/>
                              <w:rPr>
                                <w:rFonts w:ascii="Arial" w:hAnsi="Arial"/>
                                <w:color w:val="333333"/>
                              </w:rPr>
                            </w:pPr>
                          </w:p>
                          <w:p w:rsidR="00FB27BD" w:rsidRPr="007665B0" w:rsidRDefault="00FB27BD" w:rsidP="00FB27BD">
                            <w:pPr>
                              <w:pStyle w:val="NormalWeb"/>
                              <w:spacing w:beforeLines="0" w:afterLines="0"/>
                              <w:textAlignment w:val="baseline"/>
                              <w:rPr>
                                <w:rFonts w:ascii="Arial" w:hAnsi="Arial"/>
                                <w:color w:val="333333"/>
                              </w:rPr>
                            </w:pPr>
                            <w:r w:rsidRPr="007665B0">
                              <w:rPr>
                                <w:rFonts w:ascii="Arial" w:hAnsi="Arial"/>
                                <w:color w:val="333333"/>
                              </w:rPr>
                              <w:t>Over the past year I have met a wide range of dedicated and impressive people who go to extraordinary lengths to make a real difference in their communities.  It is a pleasure and a privilege to help give them the recognition they so richly deserve. During my travels around Conwy, Denbighshire, Flintshire and Wrexham, I have realised that the role of High Sheriff is still much respected and, although it is an ancient role, it is still very relevant today.</w:t>
                            </w:r>
                          </w:p>
                          <w:p w:rsidR="00FB27BD" w:rsidRPr="00304168" w:rsidRDefault="00FB27BD" w:rsidP="00FB27BD">
                            <w:pPr>
                              <w:rPr>
                                <w:rFonts w:ascii="Arial" w:hAnsi="Arial"/>
                                <w:color w:val="000000"/>
                                <w:szCs w:val="36"/>
                                <w:lang w:val="en-GB"/>
                              </w:rPr>
                            </w:pPr>
                          </w:p>
                          <w:p w:rsidR="00FB27BD" w:rsidRPr="00304168" w:rsidRDefault="00FB27BD" w:rsidP="00FB27BD">
                            <w:pPr>
                              <w:rPr>
                                <w:rFonts w:ascii="Arial" w:hAnsi="Arial"/>
                                <w:color w:val="000000"/>
                                <w:szCs w:val="36"/>
                                <w:lang w:val="en-GB"/>
                              </w:rPr>
                            </w:pPr>
                            <w:r w:rsidRPr="00304168">
                              <w:rPr>
                                <w:rFonts w:ascii="Arial" w:hAnsi="Arial"/>
                                <w:color w:val="000000"/>
                                <w:szCs w:val="36"/>
                                <w:lang w:val="en-GB"/>
                              </w:rPr>
                              <w:t xml:space="preserve">The High Sheriff’s Award Ceremony is an opportunity for us all to acknowledge and highlight some of the outstanding work carried out by numerous people who give their precious time to so many good </w:t>
                            </w:r>
                            <w:r>
                              <w:rPr>
                                <w:rFonts w:ascii="Arial" w:hAnsi="Arial"/>
                                <w:color w:val="000000"/>
                                <w:szCs w:val="36"/>
                                <w:lang w:val="en-GB"/>
                              </w:rPr>
                              <w:t xml:space="preserve">local </w:t>
                            </w:r>
                            <w:r w:rsidRPr="00304168">
                              <w:rPr>
                                <w:rFonts w:ascii="Arial" w:hAnsi="Arial"/>
                                <w:color w:val="000000"/>
                                <w:szCs w:val="36"/>
                                <w:lang w:val="en-GB"/>
                              </w:rPr>
                              <w:t xml:space="preserve">causes.   </w:t>
                            </w:r>
                          </w:p>
                          <w:p w:rsidR="00FB27BD" w:rsidRPr="00304168" w:rsidRDefault="00FB27BD" w:rsidP="00FB27BD">
                            <w:pPr>
                              <w:rPr>
                                <w:rFonts w:ascii="Arial" w:hAnsi="Arial"/>
                                <w:color w:val="000000"/>
                                <w:szCs w:val="36"/>
                                <w:lang w:val="en-GB"/>
                              </w:rPr>
                            </w:pPr>
                          </w:p>
                          <w:p w:rsidR="00FB27BD" w:rsidRPr="00304168" w:rsidRDefault="00FB27BD" w:rsidP="00FB27BD">
                            <w:pPr>
                              <w:rPr>
                                <w:rFonts w:ascii="Arial" w:hAnsi="Arial"/>
                                <w:color w:val="000000"/>
                                <w:szCs w:val="36"/>
                                <w:lang w:val="en-GB"/>
                              </w:rPr>
                            </w:pPr>
                            <w:r>
                              <w:rPr>
                                <w:rFonts w:ascii="Arial" w:hAnsi="Arial"/>
                                <w:color w:val="000000"/>
                                <w:szCs w:val="36"/>
                                <w:lang w:val="en-GB"/>
                              </w:rPr>
                              <w:t xml:space="preserve">To quote our great </w:t>
                            </w:r>
                            <w:r w:rsidRPr="00304168">
                              <w:rPr>
                                <w:rFonts w:ascii="Arial" w:hAnsi="Arial"/>
                                <w:color w:val="000000"/>
                                <w:szCs w:val="36"/>
                                <w:lang w:val="en-GB"/>
                              </w:rPr>
                              <w:t>bard Shakespeare</w:t>
                            </w:r>
                            <w:r>
                              <w:rPr>
                                <w:rFonts w:ascii="Arial" w:hAnsi="Arial"/>
                                <w:color w:val="000000"/>
                                <w:szCs w:val="36"/>
                                <w:lang w:val="en-GB"/>
                              </w:rPr>
                              <w:t>:</w:t>
                            </w:r>
                          </w:p>
                          <w:p w:rsidR="00FB27BD" w:rsidRDefault="00FB27BD" w:rsidP="00FB27BD">
                            <w:pPr>
                              <w:rPr>
                                <w:rFonts w:ascii="Arial" w:hAnsi="Arial"/>
                                <w:i/>
                                <w:color w:val="000000"/>
                                <w:szCs w:val="36"/>
                                <w:lang w:val="en-GB"/>
                              </w:rPr>
                            </w:pPr>
                            <w:r>
                              <w:rPr>
                                <w:rFonts w:ascii="Arial" w:hAnsi="Arial"/>
                                <w:i/>
                                <w:color w:val="000000"/>
                                <w:szCs w:val="36"/>
                                <w:lang w:val="en-GB"/>
                              </w:rPr>
                              <w:t>“I</w:t>
                            </w:r>
                            <w:r w:rsidRPr="00304168">
                              <w:rPr>
                                <w:rFonts w:ascii="Arial" w:hAnsi="Arial"/>
                                <w:i/>
                                <w:color w:val="000000"/>
                                <w:szCs w:val="36"/>
                                <w:lang w:val="en-GB"/>
                              </w:rPr>
                              <w:t xml:space="preserve"> can no other answer make but thanks, and thanks, and ever thanks.</w:t>
                            </w:r>
                            <w:r>
                              <w:rPr>
                                <w:rFonts w:ascii="Arial" w:hAnsi="Arial"/>
                                <w:i/>
                                <w:color w:val="000000"/>
                                <w:szCs w:val="36"/>
                                <w:lang w:val="en-GB"/>
                              </w:rPr>
                              <w:t>”</w:t>
                            </w:r>
                          </w:p>
                          <w:p w:rsidR="00FB27BD" w:rsidRDefault="00FB27BD" w:rsidP="00FB27BD">
                            <w:pPr>
                              <w:rPr>
                                <w:rFonts w:ascii="Arial" w:hAnsi="Arial"/>
                                <w:i/>
                                <w:color w:val="000000"/>
                                <w:szCs w:val="36"/>
                                <w:lang w:val="en-GB"/>
                              </w:rPr>
                            </w:pPr>
                          </w:p>
                          <w:p w:rsidR="00FB27BD" w:rsidRDefault="00FB27BD" w:rsidP="00FB27BD">
                            <w:pPr>
                              <w:rPr>
                                <w:rFonts w:ascii="Arial" w:hAnsi="Arial"/>
                                <w:color w:val="000000"/>
                                <w:szCs w:val="36"/>
                                <w:lang w:val="en-GB"/>
                              </w:rPr>
                            </w:pPr>
                            <w:r>
                              <w:rPr>
                                <w:rFonts w:ascii="Arial" w:hAnsi="Arial"/>
                                <w:color w:val="000000"/>
                                <w:szCs w:val="36"/>
                                <w:lang w:val="en-GB"/>
                              </w:rPr>
                              <w:t>Charlotte Howard</w:t>
                            </w:r>
                          </w:p>
                          <w:p w:rsidR="00FB27BD" w:rsidRPr="0017471E" w:rsidRDefault="00FB27BD" w:rsidP="00FB27BD">
                            <w:pPr>
                              <w:rPr>
                                <w:rFonts w:ascii="Arial" w:hAnsi="Arial"/>
                                <w:color w:val="000000"/>
                                <w:szCs w:val="36"/>
                                <w:lang w:val="en-GB"/>
                              </w:rPr>
                            </w:pPr>
                            <w:r>
                              <w:rPr>
                                <w:rFonts w:ascii="Arial" w:hAnsi="Arial"/>
                                <w:color w:val="000000"/>
                                <w:szCs w:val="36"/>
                                <w:lang w:val="en-GB"/>
                              </w:rPr>
                              <w:t>High Sheriff of Clwyd</w:t>
                            </w: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FB2BBD" w:rsidRPr="00DD6847" w:rsidRDefault="004525E9" w:rsidP="00FB2BBD">
                            <w:pPr>
                              <w:jc w:val="right"/>
                              <w:rPr>
                                <w:rFonts w:ascii="Arial" w:hAnsi="Arial" w:cs="Arial"/>
                                <w:sz w:val="24"/>
                                <w:szCs w:val="24"/>
                              </w:rPr>
                            </w:pPr>
                            <w:r>
                              <w:rPr>
                                <w:rFonts w:ascii="Arial" w:hAnsi="Arial" w:cs="Arial"/>
                                <w:sz w:val="24"/>
                                <w:szCs w:val="24"/>
                              </w:rPr>
                              <w:t>Charlotte Howard</w:t>
                            </w:r>
                          </w:p>
                          <w:p w:rsidR="00DD6847" w:rsidRDefault="00DD6847" w:rsidP="00FB2BBD">
                            <w:pPr>
                              <w:jc w:val="right"/>
                              <w:rPr>
                                <w:rFonts w:ascii="Arial" w:eastAsia="Calibri" w:hAnsi="Arial" w:cs="Arial"/>
                                <w:sz w:val="24"/>
                                <w:szCs w:val="24"/>
                              </w:rPr>
                            </w:pPr>
                          </w:p>
                          <w:p w:rsidR="00FB2BBD" w:rsidRPr="00FB2BBD" w:rsidRDefault="00FB2BBD" w:rsidP="00FB2BBD">
                            <w:pPr>
                              <w:jc w:val="right"/>
                              <w:rPr>
                                <w:rFonts w:ascii="Arial" w:eastAsia="Calibri" w:hAnsi="Arial" w:cs="Arial"/>
                                <w:sz w:val="24"/>
                                <w:szCs w:val="24"/>
                              </w:rPr>
                            </w:pPr>
                            <w:r>
                              <w:rPr>
                                <w:rFonts w:ascii="Arial" w:eastAsia="Calibri" w:hAnsi="Arial" w:cs="Arial"/>
                                <w:sz w:val="24"/>
                                <w:szCs w:val="24"/>
                              </w:rPr>
                              <w:t xml:space="preserve">High Sheriff of </w:t>
                            </w:r>
                            <w:proofErr w:type="spellStart"/>
                            <w:r>
                              <w:rPr>
                                <w:rFonts w:ascii="Arial" w:eastAsia="Calibri" w:hAnsi="Arial" w:cs="Arial"/>
                                <w:sz w:val="24"/>
                                <w:szCs w:val="24"/>
                              </w:rPr>
                              <w:t>Clwyd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8" o:spid="_x0000_s1029" type="#_x0000_t202" style="position:absolute;margin-left:0;margin-top:0;width:340.15pt;height:425.3pt;z-index:251709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pKMAIAAFs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">
                <v:textbox>
                  <w:txbxContent>
                    <w:p w:rsidR="00F27483" w:rsidRPr="00F27483" w:rsidRDefault="00F27483"/>
                    <w:p w:rsidR="00FB27BD" w:rsidRPr="007665B0" w:rsidRDefault="00FB27BD" w:rsidP="00FB27BD">
                      <w:pPr>
                        <w:pStyle w:val="NormalWeb"/>
                        <w:spacing w:beforeLines="0" w:afterLines="0"/>
                        <w:textAlignment w:val="baseline"/>
                        <w:rPr>
                          <w:rFonts w:ascii="Arial" w:hAnsi="Arial"/>
                          <w:color w:val="333333"/>
                        </w:rPr>
                      </w:pPr>
                      <w:r w:rsidRPr="007665B0">
                        <w:rPr>
                          <w:rFonts w:ascii="Arial" w:hAnsi="Arial"/>
                          <w:color w:val="333333"/>
                        </w:rPr>
                        <w:t>Thousands of people undertake some form of charity or voluntary work in Clwyd. This dedication and devotion underpins our communities, making for a healthier and safer society. An important part of the role of the High Sheriff is to recognise and promote the voluntary sector, with particular emphasis on those organisations that support law and order and tackle crime and social problems.</w:t>
                      </w:r>
                    </w:p>
                    <w:p w:rsidR="00FB27BD" w:rsidRPr="007665B0" w:rsidRDefault="00FB27BD" w:rsidP="00FB27BD">
                      <w:pPr>
                        <w:pStyle w:val="NormalWeb"/>
                        <w:spacing w:beforeLines="0" w:afterLines="0"/>
                        <w:textAlignment w:val="baseline"/>
                        <w:rPr>
                          <w:rFonts w:ascii="Arial" w:hAnsi="Arial"/>
                          <w:color w:val="333333"/>
                        </w:rPr>
                      </w:pPr>
                    </w:p>
                    <w:p w:rsidR="00FB27BD" w:rsidRPr="007665B0" w:rsidRDefault="00FB27BD" w:rsidP="00FB27BD">
                      <w:pPr>
                        <w:pStyle w:val="NormalWeb"/>
                        <w:spacing w:beforeLines="0" w:afterLines="0"/>
                        <w:textAlignment w:val="baseline"/>
                        <w:rPr>
                          <w:rFonts w:ascii="Arial" w:hAnsi="Arial"/>
                          <w:color w:val="333333"/>
                        </w:rPr>
                      </w:pPr>
                      <w:r w:rsidRPr="007665B0">
                        <w:rPr>
                          <w:rFonts w:ascii="Arial" w:hAnsi="Arial"/>
                          <w:color w:val="333333"/>
                        </w:rPr>
                        <w:t>Over the past year I have met a wide range of dedicated and impressive people who go to extraordinary lengths to make a real difference in their communities.  It is a pleasure and a privilege to help give them the recognition they so richly deserve. During my travels around Conwy, Denbighshire, Flintshire and Wrexham, I have realised that the role of High Sheriff is still much respected and, although it is an ancient role, it is still very relevant today.</w:t>
                      </w:r>
                    </w:p>
                    <w:p w:rsidR="00FB27BD" w:rsidRPr="00304168" w:rsidRDefault="00FB27BD" w:rsidP="00FB27BD">
                      <w:pPr>
                        <w:rPr>
                          <w:rFonts w:ascii="Arial" w:hAnsi="Arial"/>
                          <w:color w:val="000000"/>
                          <w:szCs w:val="36"/>
                          <w:lang w:val="en-GB"/>
                        </w:rPr>
                      </w:pPr>
                    </w:p>
                    <w:p w:rsidR="00FB27BD" w:rsidRPr="00304168" w:rsidRDefault="00FB27BD" w:rsidP="00FB27BD">
                      <w:pPr>
                        <w:rPr>
                          <w:rFonts w:ascii="Arial" w:hAnsi="Arial"/>
                          <w:color w:val="000000"/>
                          <w:szCs w:val="36"/>
                          <w:lang w:val="en-GB"/>
                        </w:rPr>
                      </w:pPr>
                      <w:r w:rsidRPr="00304168">
                        <w:rPr>
                          <w:rFonts w:ascii="Arial" w:hAnsi="Arial"/>
                          <w:color w:val="000000"/>
                          <w:szCs w:val="36"/>
                          <w:lang w:val="en-GB"/>
                        </w:rPr>
                        <w:t xml:space="preserve">The High Sheriff’s Award Ceremony is an opportunity for us all to acknowledge and highlight some of the outstanding work carried out by numerous people who give their precious time to so many good </w:t>
                      </w:r>
                      <w:r>
                        <w:rPr>
                          <w:rFonts w:ascii="Arial" w:hAnsi="Arial"/>
                          <w:color w:val="000000"/>
                          <w:szCs w:val="36"/>
                          <w:lang w:val="en-GB"/>
                        </w:rPr>
                        <w:t xml:space="preserve">local </w:t>
                      </w:r>
                      <w:r w:rsidRPr="00304168">
                        <w:rPr>
                          <w:rFonts w:ascii="Arial" w:hAnsi="Arial"/>
                          <w:color w:val="000000"/>
                          <w:szCs w:val="36"/>
                          <w:lang w:val="en-GB"/>
                        </w:rPr>
                        <w:t xml:space="preserve">causes.   </w:t>
                      </w:r>
                    </w:p>
                    <w:p w:rsidR="00FB27BD" w:rsidRPr="00304168" w:rsidRDefault="00FB27BD" w:rsidP="00FB27BD">
                      <w:pPr>
                        <w:rPr>
                          <w:rFonts w:ascii="Arial" w:hAnsi="Arial"/>
                          <w:color w:val="000000"/>
                          <w:szCs w:val="36"/>
                          <w:lang w:val="en-GB"/>
                        </w:rPr>
                      </w:pPr>
                    </w:p>
                    <w:p w:rsidR="00FB27BD" w:rsidRPr="00304168" w:rsidRDefault="00FB27BD" w:rsidP="00FB27BD">
                      <w:pPr>
                        <w:rPr>
                          <w:rFonts w:ascii="Arial" w:hAnsi="Arial"/>
                          <w:color w:val="000000"/>
                          <w:szCs w:val="36"/>
                          <w:lang w:val="en-GB"/>
                        </w:rPr>
                      </w:pPr>
                      <w:r>
                        <w:rPr>
                          <w:rFonts w:ascii="Arial" w:hAnsi="Arial"/>
                          <w:color w:val="000000"/>
                          <w:szCs w:val="36"/>
                          <w:lang w:val="en-GB"/>
                        </w:rPr>
                        <w:t xml:space="preserve">To quote our great </w:t>
                      </w:r>
                      <w:r w:rsidRPr="00304168">
                        <w:rPr>
                          <w:rFonts w:ascii="Arial" w:hAnsi="Arial"/>
                          <w:color w:val="000000"/>
                          <w:szCs w:val="36"/>
                          <w:lang w:val="en-GB"/>
                        </w:rPr>
                        <w:t>bard Shakespeare</w:t>
                      </w:r>
                      <w:r>
                        <w:rPr>
                          <w:rFonts w:ascii="Arial" w:hAnsi="Arial"/>
                          <w:color w:val="000000"/>
                          <w:szCs w:val="36"/>
                          <w:lang w:val="en-GB"/>
                        </w:rPr>
                        <w:t>:</w:t>
                      </w:r>
                    </w:p>
                    <w:p w:rsidR="00FB27BD" w:rsidRDefault="00FB27BD" w:rsidP="00FB27BD">
                      <w:pPr>
                        <w:rPr>
                          <w:rFonts w:ascii="Arial" w:hAnsi="Arial"/>
                          <w:i/>
                          <w:color w:val="000000"/>
                          <w:szCs w:val="36"/>
                          <w:lang w:val="en-GB"/>
                        </w:rPr>
                      </w:pPr>
                      <w:r>
                        <w:rPr>
                          <w:rFonts w:ascii="Arial" w:hAnsi="Arial"/>
                          <w:i/>
                          <w:color w:val="000000"/>
                          <w:szCs w:val="36"/>
                          <w:lang w:val="en-GB"/>
                        </w:rPr>
                        <w:t>“I</w:t>
                      </w:r>
                      <w:r w:rsidRPr="00304168">
                        <w:rPr>
                          <w:rFonts w:ascii="Arial" w:hAnsi="Arial"/>
                          <w:i/>
                          <w:color w:val="000000"/>
                          <w:szCs w:val="36"/>
                          <w:lang w:val="en-GB"/>
                        </w:rPr>
                        <w:t xml:space="preserve"> can no other answer make but thanks, and thanks, and ever thanks.</w:t>
                      </w:r>
                      <w:r>
                        <w:rPr>
                          <w:rFonts w:ascii="Arial" w:hAnsi="Arial"/>
                          <w:i/>
                          <w:color w:val="000000"/>
                          <w:szCs w:val="36"/>
                          <w:lang w:val="en-GB"/>
                        </w:rPr>
                        <w:t>”</w:t>
                      </w:r>
                    </w:p>
                    <w:p w:rsidR="00FB27BD" w:rsidRDefault="00FB27BD" w:rsidP="00FB27BD">
                      <w:pPr>
                        <w:rPr>
                          <w:rFonts w:ascii="Arial" w:hAnsi="Arial"/>
                          <w:i/>
                          <w:color w:val="000000"/>
                          <w:szCs w:val="36"/>
                          <w:lang w:val="en-GB"/>
                        </w:rPr>
                      </w:pPr>
                    </w:p>
                    <w:p w:rsidR="00FB27BD" w:rsidRDefault="00FB27BD" w:rsidP="00FB27BD">
                      <w:pPr>
                        <w:rPr>
                          <w:rFonts w:ascii="Arial" w:hAnsi="Arial"/>
                          <w:color w:val="000000"/>
                          <w:szCs w:val="36"/>
                          <w:lang w:val="en-GB"/>
                        </w:rPr>
                      </w:pPr>
                      <w:r>
                        <w:rPr>
                          <w:rFonts w:ascii="Arial" w:hAnsi="Arial"/>
                          <w:color w:val="000000"/>
                          <w:szCs w:val="36"/>
                          <w:lang w:val="en-GB"/>
                        </w:rPr>
                        <w:t>Charlotte Howard</w:t>
                      </w:r>
                    </w:p>
                    <w:p w:rsidR="00FB27BD" w:rsidRPr="0017471E" w:rsidRDefault="00FB27BD" w:rsidP="00FB27BD">
                      <w:pPr>
                        <w:rPr>
                          <w:rFonts w:ascii="Arial" w:hAnsi="Arial"/>
                          <w:color w:val="000000"/>
                          <w:szCs w:val="36"/>
                          <w:lang w:val="en-GB"/>
                        </w:rPr>
                      </w:pPr>
                      <w:r>
                        <w:rPr>
                          <w:rFonts w:ascii="Arial" w:hAnsi="Arial"/>
                          <w:color w:val="000000"/>
                          <w:szCs w:val="36"/>
                          <w:lang w:val="en-GB"/>
                        </w:rPr>
                        <w:t>High Sheriff of Clwyd</w:t>
                      </w: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4525E9" w:rsidRDefault="004525E9" w:rsidP="00FB2BBD">
                      <w:pPr>
                        <w:jc w:val="right"/>
                        <w:rPr>
                          <w:rFonts w:ascii="Arial" w:hAnsi="Arial" w:cs="Arial"/>
                          <w:sz w:val="24"/>
                          <w:szCs w:val="24"/>
                        </w:rPr>
                      </w:pPr>
                    </w:p>
                    <w:p w:rsidR="00FB2BBD" w:rsidRPr="00DD6847" w:rsidRDefault="004525E9" w:rsidP="00FB2BBD">
                      <w:pPr>
                        <w:jc w:val="right"/>
                        <w:rPr>
                          <w:rFonts w:ascii="Arial" w:hAnsi="Arial" w:cs="Arial"/>
                          <w:sz w:val="24"/>
                          <w:szCs w:val="24"/>
                        </w:rPr>
                      </w:pPr>
                      <w:r>
                        <w:rPr>
                          <w:rFonts w:ascii="Arial" w:hAnsi="Arial" w:cs="Arial"/>
                          <w:sz w:val="24"/>
                          <w:szCs w:val="24"/>
                        </w:rPr>
                        <w:t>Charlotte Howard</w:t>
                      </w:r>
                    </w:p>
                    <w:p w:rsidR="00DD6847" w:rsidRDefault="00DD6847" w:rsidP="00FB2BBD">
                      <w:pPr>
                        <w:jc w:val="right"/>
                        <w:rPr>
                          <w:rFonts w:ascii="Arial" w:eastAsia="Calibri" w:hAnsi="Arial" w:cs="Arial"/>
                          <w:sz w:val="24"/>
                          <w:szCs w:val="24"/>
                        </w:rPr>
                      </w:pPr>
                    </w:p>
                    <w:p w:rsidR="00FB2BBD" w:rsidRPr="00FB2BBD" w:rsidRDefault="00FB2BBD" w:rsidP="00FB2BBD">
                      <w:pPr>
                        <w:jc w:val="right"/>
                        <w:rPr>
                          <w:rFonts w:ascii="Arial" w:eastAsia="Calibri" w:hAnsi="Arial" w:cs="Arial"/>
                          <w:sz w:val="24"/>
                          <w:szCs w:val="24"/>
                        </w:rPr>
                      </w:pPr>
                      <w:r>
                        <w:rPr>
                          <w:rFonts w:ascii="Arial" w:eastAsia="Calibri" w:hAnsi="Arial" w:cs="Arial"/>
                          <w:sz w:val="24"/>
                          <w:szCs w:val="24"/>
                        </w:rPr>
                        <w:t>High Sheriff of Clwyd</w:t>
                      </w:r>
                    </w:p>
                  </w:txbxContent>
                </v:textbox>
                <w10:wrap type="topAndBottom" anchorx="page" anchory="page"/>
              </v:shape>
            </w:pict>
          </mc:Fallback>
        </mc:AlternateContent>
      </w:r>
    </w:p>
    <w:p w:rsidR="00FB2BBD" w:rsidRDefault="00FB2BBD">
      <w:pPr>
        <w:spacing w:line="200" w:lineRule="exact"/>
      </w:pPr>
    </w:p>
    <w:p w:rsidR="00A23A51" w:rsidRDefault="00A23A51" w:rsidP="00FB2BBD">
      <w:pPr>
        <w:spacing w:before="3" w:line="140" w:lineRule="exact"/>
        <w:rPr>
          <w:sz w:val="15"/>
          <w:szCs w:val="15"/>
        </w:rPr>
      </w:pPr>
    </w:p>
    <w:p w:rsidR="00A23A51" w:rsidRDefault="00A23A51" w:rsidP="00FB2BBD">
      <w:pPr>
        <w:spacing w:line="200" w:lineRule="exact"/>
      </w:pPr>
    </w:p>
    <w:p w:rsidR="00FB2BBD" w:rsidRDefault="00FB2BBD" w:rsidP="00FB2BBD">
      <w:pPr>
        <w:jc w:val="right"/>
        <w:rPr>
          <w:color w:val="201E1E"/>
          <w:w w:val="86"/>
          <w:sz w:val="26"/>
          <w:szCs w:val="26"/>
        </w:rPr>
      </w:pPr>
    </w:p>
    <w:p w:rsidR="00FB2BBD" w:rsidRDefault="00FB2BBD" w:rsidP="00FB2BBD">
      <w:pPr>
        <w:jc w:val="right"/>
        <w:rPr>
          <w:color w:val="201E1E"/>
          <w:w w:val="86"/>
          <w:sz w:val="26"/>
          <w:szCs w:val="26"/>
        </w:rPr>
      </w:pPr>
    </w:p>
    <w:p w:rsidR="00FB2BBD" w:rsidRDefault="00FB2BBD" w:rsidP="00FB2BBD">
      <w:pPr>
        <w:jc w:val="right"/>
        <w:rPr>
          <w:color w:val="201E1E"/>
          <w:w w:val="86"/>
          <w:sz w:val="26"/>
          <w:szCs w:val="26"/>
        </w:rPr>
      </w:pPr>
    </w:p>
    <w:p w:rsidR="00FB2BBD" w:rsidRDefault="00FB2BBD" w:rsidP="00FB2BBD">
      <w:pPr>
        <w:jc w:val="right"/>
        <w:rPr>
          <w:color w:val="201E1E"/>
          <w:w w:val="86"/>
          <w:sz w:val="26"/>
          <w:szCs w:val="26"/>
        </w:rPr>
      </w:pPr>
    </w:p>
    <w:p w:rsidR="00FB2BBD" w:rsidRDefault="00FB2BBD" w:rsidP="00FB2BBD">
      <w:pPr>
        <w:jc w:val="right"/>
        <w:rPr>
          <w:color w:val="201E1E"/>
          <w:w w:val="86"/>
          <w:sz w:val="26"/>
          <w:szCs w:val="26"/>
        </w:rPr>
      </w:pPr>
    </w:p>
    <w:p w:rsidR="00FB2BBD" w:rsidRDefault="00FB2BBD" w:rsidP="00FB2BBD">
      <w:pPr>
        <w:jc w:val="right"/>
        <w:rPr>
          <w:sz w:val="26"/>
          <w:szCs w:val="26"/>
        </w:rPr>
        <w:sectPr w:rsidR="00FB2BBD">
          <w:headerReference w:type="default" r:id="rId13"/>
          <w:footerReference w:type="default" r:id="rId14"/>
          <w:pgSz w:w="11920" w:h="16840"/>
          <w:pgMar w:top="1240" w:right="1680" w:bottom="280" w:left="1000" w:header="934" w:footer="530" w:gutter="0"/>
          <w:pgNumType w:start="2"/>
          <w:cols w:space="720"/>
        </w:sectPr>
      </w:pPr>
    </w:p>
    <w:p w:rsidR="00A23A51" w:rsidRPr="00D5594A" w:rsidRDefault="00710972">
      <w:pPr>
        <w:spacing w:before="8" w:line="160" w:lineRule="exact"/>
        <w:rPr>
          <w:color w:val="FFFFFF" w:themeColor="background1"/>
          <w:sz w:val="16"/>
          <w:szCs w:val="16"/>
        </w:rPr>
      </w:pPr>
      <w:r>
        <w:rPr>
          <w:rFonts w:ascii="Arial" w:hAnsi="Arial" w:cs="Arial"/>
          <w:noProof/>
          <w:color w:val="201E1E"/>
          <w:sz w:val="24"/>
          <w:szCs w:val="24"/>
          <w:lang w:val="en-GB"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-7620</wp:posOffset>
                </wp:positionH>
                <wp:positionV relativeFrom="paragraph">
                  <wp:posOffset>-234315</wp:posOffset>
                </wp:positionV>
                <wp:extent cx="1564005" cy="295910"/>
                <wp:effectExtent l="1905" t="3810" r="0" b="635"/>
                <wp:wrapNone/>
                <wp:docPr id="6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4A" w:rsidRPr="00D5594A" w:rsidRDefault="00D5594A">
                            <w:pPr>
                              <w:rPr>
                                <w:rFonts w:ascii="Arial" w:hAnsi="Arial" w:cs="Arial"/>
                                <w:b/>
                                <w:color w:val="FFFFFF" w:themeColor="background1"/>
                                <w:sz w:val="28"/>
                                <w:szCs w:val="28"/>
                              </w:rPr>
                            </w:pPr>
                            <w:r w:rsidRPr="00D5594A">
                              <w:rPr>
                                <w:rFonts w:ascii="Arial" w:hAnsi="Arial" w:cs="Arial"/>
                                <w:b/>
                                <w:color w:val="FFFFFF" w:themeColor="background1"/>
                                <w:sz w:val="28"/>
                                <w:szCs w:val="28"/>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23" o:spid="_x0000_s1030" type="#_x0000_t202" style="position:absolute;margin-left:-.6pt;margin-top:-18.45pt;width:123.15pt;height:23.3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0w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" filled="f" stroked="f">
                <v:textbox style="mso-fit-shape-to-text:t">
                  <w:txbxContent>
                    <w:p w:rsidR="00D5594A" w:rsidRPr="00D5594A" w:rsidRDefault="00D5594A">
                      <w:pPr>
                        <w:rPr>
                          <w:rFonts w:ascii="Arial" w:hAnsi="Arial" w:cs="Arial"/>
                          <w:b/>
                          <w:color w:val="FFFFFF" w:themeColor="background1"/>
                          <w:sz w:val="28"/>
                          <w:szCs w:val="28"/>
                        </w:rPr>
                      </w:pPr>
                      <w:r w:rsidRPr="00D5594A">
                        <w:rPr>
                          <w:rFonts w:ascii="Arial" w:hAnsi="Arial" w:cs="Arial"/>
                          <w:b/>
                          <w:color w:val="FFFFFF" w:themeColor="background1"/>
                          <w:sz w:val="28"/>
                          <w:szCs w:val="28"/>
                        </w:rPr>
                        <w:t>INTRODUCTION</w:t>
                      </w:r>
                    </w:p>
                  </w:txbxContent>
                </v:textbox>
              </v:shape>
            </w:pict>
          </mc:Fallback>
        </mc:AlternateContent>
      </w:r>
      <w:r>
        <w:rPr>
          <w:noProof/>
          <w:color w:val="FFFFFF" w:themeColor="background1"/>
          <w:lang w:val="en-GB" w:eastAsia="en-GB"/>
        </w:rPr>
        <mc:AlternateContent>
          <mc:Choice Requires="wpg">
            <w:drawing>
              <wp:anchor distT="0" distB="0" distL="114300" distR="114300" simplePos="0" relativeHeight="251653120" behindDoc="1" locked="0" layoutInCell="1" allowOverlap="1">
                <wp:simplePos x="0" y="0"/>
                <wp:positionH relativeFrom="page">
                  <wp:posOffset>457200</wp:posOffset>
                </wp:positionH>
                <wp:positionV relativeFrom="page">
                  <wp:posOffset>464185</wp:posOffset>
                </wp:positionV>
                <wp:extent cx="1704340" cy="431165"/>
                <wp:effectExtent l="0" t="0" r="635" b="0"/>
                <wp:wrapNone/>
                <wp:docPr id="6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340" cy="431165"/>
                          <a:chOff x="720" y="731"/>
                          <a:chExt cx="2684" cy="679"/>
                        </a:xfrm>
                      </wpg:grpSpPr>
                      <wps:wsp>
                        <wps:cNvPr id="68" name="Freeform 94"/>
                        <wps:cNvSpPr>
                          <a:spLocks/>
                        </wps:cNvSpPr>
                        <wps:spPr bwMode="auto">
                          <a:xfrm>
                            <a:off x="720" y="731"/>
                            <a:ext cx="2684" cy="679"/>
                          </a:xfrm>
                          <a:custGeom>
                            <a:avLst/>
                            <a:gdLst>
                              <a:gd name="T0" fmla="+- 0 720 720"/>
                              <a:gd name="T1" fmla="*/ T0 w 2684"/>
                              <a:gd name="T2" fmla="+- 0 1409 731"/>
                              <a:gd name="T3" fmla="*/ 1409 h 679"/>
                              <a:gd name="T4" fmla="+- 0 3404 720"/>
                              <a:gd name="T5" fmla="*/ T4 w 2684"/>
                              <a:gd name="T6" fmla="+- 0 1409 731"/>
                              <a:gd name="T7" fmla="*/ 1409 h 679"/>
                              <a:gd name="T8" fmla="+- 0 3404 720"/>
                              <a:gd name="T9" fmla="*/ T8 w 2684"/>
                              <a:gd name="T10" fmla="+- 0 731 731"/>
                              <a:gd name="T11" fmla="*/ 731 h 679"/>
                              <a:gd name="T12" fmla="+- 0 720 720"/>
                              <a:gd name="T13" fmla="*/ T12 w 2684"/>
                              <a:gd name="T14" fmla="+- 0 731 731"/>
                              <a:gd name="T15" fmla="*/ 731 h 679"/>
                              <a:gd name="T16" fmla="+- 0 720 720"/>
                              <a:gd name="T17" fmla="*/ T16 w 2684"/>
                              <a:gd name="T18" fmla="+- 0 1409 731"/>
                              <a:gd name="T19" fmla="*/ 1409 h 679"/>
                            </a:gdLst>
                            <a:ahLst/>
                            <a:cxnLst>
                              <a:cxn ang="0">
                                <a:pos x="T1" y="T3"/>
                              </a:cxn>
                              <a:cxn ang="0">
                                <a:pos x="T5" y="T7"/>
                              </a:cxn>
                              <a:cxn ang="0">
                                <a:pos x="T9" y="T11"/>
                              </a:cxn>
                              <a:cxn ang="0">
                                <a:pos x="T13" y="T15"/>
                              </a:cxn>
                              <a:cxn ang="0">
                                <a:pos x="T17" y="T19"/>
                              </a:cxn>
                            </a:cxnLst>
                            <a:rect l="0" t="0" r="r" b="b"/>
                            <a:pathLst>
                              <a:path w="2684" h="679">
                                <a:moveTo>
                                  <a:pt x="0" y="678"/>
                                </a:moveTo>
                                <a:lnTo>
                                  <a:pt x="2684" y="678"/>
                                </a:lnTo>
                                <a:lnTo>
                                  <a:pt x="2684" y="0"/>
                                </a:lnTo>
                                <a:lnTo>
                                  <a:pt x="0" y="0"/>
                                </a:lnTo>
                                <a:lnTo>
                                  <a:pt x="0" y="678"/>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1BBE22" id="Group 93" o:spid="_x0000_s1026" style="position:absolute;margin-left:36pt;margin-top:36.55pt;width:134.2pt;height:33.95pt;z-index:-251663360;mso-position-horizontal-relative:page;mso-position-vertical-relative:page" coordorigin="720,731" coordsize="268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">
                <v:shape id="Freeform 94" o:spid="_x0000_s1027" style="position:absolute;left:720;top:731;width:2684;height:679;visibility:visible;mso-wrap-style:square;v-text-anchor:top" coordsize="268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XtcEA&#10;AADbAAAADwAAAGRycy9kb3ducmV2LnhtbERPy2rCQBTdF/yH4RbcFDOJC7ExkyBCi9KNtS24vGSu&#10;SWjmTshMHv59ZyF0eTjvrJhNK0bqXWNZQRLFIIhLqxuuFHx/va22IJxH1thaJgV3clDki6cMU20n&#10;/qTx4isRQtilqKD2vkuldGVNBl1kO+LA3Wxv0AfYV1L3OIVw08p1HG+kwYZDQ40dHWoqfy+DUfDy&#10;fuJh2K7NaM+vcromPx+0T5RaPs/7HQhPs/8XP9xHrWATxoYv4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7XBAAAA2wAAAA8AAAAAAAAAAAAAAAAAmAIAAGRycy9kb3du&#10;cmV2LnhtbFBLBQYAAAAABAAEAPUAAACGAwAAAAA=&#10;" path="m,678r2684,l2684,,,,,678xe" fillcolor="#334093" stroked="f">
                  <v:path arrowok="t" o:connecttype="custom" o:connectlocs="0,1409;2684,1409;2684,731;0,731;0,1409" o:connectangles="0,0,0,0,0"/>
                </v:shape>
                <w10:wrap anchorx="page" anchory="page"/>
              </v:group>
            </w:pict>
          </mc:Fallback>
        </mc:AlternateContent>
      </w:r>
    </w:p>
    <w:p w:rsidR="00A23A51" w:rsidRPr="00D5594A" w:rsidRDefault="00A23A51" w:rsidP="00D5594A">
      <w:pPr>
        <w:rPr>
          <w:rFonts w:ascii="Arial" w:hAnsi="Arial" w:cs="Arial"/>
          <w:sz w:val="24"/>
          <w:szCs w:val="24"/>
        </w:rPr>
      </w:pPr>
    </w:p>
    <w:p w:rsidR="00D5594A" w:rsidRPr="00D5594A" w:rsidRDefault="00DE4D12" w:rsidP="00D5594A">
      <w:pPr>
        <w:spacing w:after="120"/>
        <w:rPr>
          <w:rFonts w:ascii="Arial" w:hAnsi="Arial" w:cs="Arial"/>
          <w:sz w:val="24"/>
          <w:szCs w:val="24"/>
        </w:rPr>
      </w:pPr>
      <w:r w:rsidRPr="00D5594A">
        <w:rPr>
          <w:rFonts w:ascii="Arial" w:hAnsi="Arial" w:cs="Arial"/>
          <w:sz w:val="24"/>
          <w:szCs w:val="24"/>
        </w:rPr>
        <w:t xml:space="preserve">The High Sheriff of </w:t>
      </w:r>
      <w:proofErr w:type="spellStart"/>
      <w:r w:rsidRPr="00D5594A">
        <w:rPr>
          <w:rFonts w:ascii="Arial" w:hAnsi="Arial" w:cs="Arial"/>
          <w:sz w:val="24"/>
          <w:szCs w:val="24"/>
        </w:rPr>
        <w:t>Clwyd</w:t>
      </w:r>
      <w:proofErr w:type="spellEnd"/>
      <w:r w:rsidRPr="00D5594A">
        <w:rPr>
          <w:rFonts w:ascii="Arial" w:hAnsi="Arial" w:cs="Arial"/>
          <w:sz w:val="24"/>
          <w:szCs w:val="24"/>
        </w:rPr>
        <w:t xml:space="preserve"> Awards </w:t>
      </w:r>
      <w:proofErr w:type="gramStart"/>
      <w:r w:rsidRPr="00D5594A">
        <w:rPr>
          <w:rFonts w:ascii="Arial" w:hAnsi="Arial" w:cs="Arial"/>
          <w:sz w:val="24"/>
          <w:szCs w:val="24"/>
        </w:rPr>
        <w:t>were</w:t>
      </w:r>
      <w:proofErr w:type="gramEnd"/>
      <w:r w:rsidRPr="00D5594A">
        <w:rPr>
          <w:rFonts w:ascii="Arial" w:hAnsi="Arial" w:cs="Arial"/>
          <w:sz w:val="24"/>
          <w:szCs w:val="24"/>
        </w:rPr>
        <w:t xml:space="preserve"> launched in 2013 to </w:t>
      </w:r>
      <w:proofErr w:type="spellStart"/>
      <w:r w:rsidRPr="00D5594A">
        <w:rPr>
          <w:rFonts w:ascii="Arial" w:hAnsi="Arial" w:cs="Arial"/>
          <w:sz w:val="24"/>
          <w:szCs w:val="24"/>
        </w:rPr>
        <w:t>recognise</w:t>
      </w:r>
      <w:proofErr w:type="spellEnd"/>
      <w:r w:rsidRPr="00D5594A">
        <w:rPr>
          <w:rFonts w:ascii="Arial" w:hAnsi="Arial" w:cs="Arial"/>
          <w:sz w:val="24"/>
          <w:szCs w:val="24"/>
        </w:rPr>
        <w:t xml:space="preserve"> individuals or voluntary/ community </w:t>
      </w:r>
      <w:proofErr w:type="spellStart"/>
      <w:r w:rsidRPr="00D5594A">
        <w:rPr>
          <w:rFonts w:ascii="Arial" w:hAnsi="Arial" w:cs="Arial"/>
          <w:sz w:val="24"/>
          <w:szCs w:val="24"/>
        </w:rPr>
        <w:t>organisations</w:t>
      </w:r>
      <w:proofErr w:type="spellEnd"/>
      <w:r w:rsidRPr="00D5594A">
        <w:rPr>
          <w:rFonts w:ascii="Arial" w:hAnsi="Arial" w:cs="Arial"/>
          <w:sz w:val="24"/>
          <w:szCs w:val="24"/>
        </w:rPr>
        <w:t xml:space="preserve"> or groups (with charitable aims) that have made an outstanding contribution to their respective communities.</w:t>
      </w:r>
    </w:p>
    <w:p w:rsidR="00A23A51" w:rsidRPr="00D5594A" w:rsidRDefault="00DE4D12" w:rsidP="00D5594A">
      <w:pPr>
        <w:spacing w:after="120"/>
        <w:rPr>
          <w:rFonts w:ascii="Arial" w:hAnsi="Arial" w:cs="Arial"/>
          <w:sz w:val="24"/>
          <w:szCs w:val="24"/>
        </w:rPr>
      </w:pPr>
      <w:r w:rsidRPr="00D5594A">
        <w:rPr>
          <w:rFonts w:ascii="Arial" w:hAnsi="Arial" w:cs="Arial"/>
          <w:sz w:val="24"/>
          <w:szCs w:val="24"/>
        </w:rPr>
        <w:t>There will be three awards as follow</w:t>
      </w:r>
      <w:r w:rsidR="00D5594A">
        <w:rPr>
          <w:rFonts w:ascii="Arial" w:hAnsi="Arial" w:cs="Arial"/>
          <w:sz w:val="24"/>
          <w:szCs w:val="24"/>
        </w:rPr>
        <w:t>s:</w:t>
      </w:r>
    </w:p>
    <w:p w:rsidR="00A23A51" w:rsidRPr="00DE3E07" w:rsidRDefault="00A1074B" w:rsidP="00D5594A">
      <w:pPr>
        <w:pStyle w:val="ListParagraph"/>
        <w:numPr>
          <w:ilvl w:val="0"/>
          <w:numId w:val="3"/>
        </w:numPr>
        <w:spacing w:after="120"/>
        <w:rPr>
          <w:rFonts w:ascii="Arial" w:hAnsi="Arial" w:cs="Arial"/>
          <w:sz w:val="24"/>
          <w:szCs w:val="24"/>
        </w:rPr>
      </w:pPr>
      <w:r w:rsidRPr="00DE3E07">
        <w:rPr>
          <w:rFonts w:ascii="Arial" w:hAnsi="Arial" w:cs="Arial"/>
          <w:sz w:val="24"/>
          <w:szCs w:val="24"/>
        </w:rPr>
        <w:t>Two</w:t>
      </w:r>
      <w:r w:rsidR="00DE4D12" w:rsidRPr="00DE3E07">
        <w:rPr>
          <w:rFonts w:ascii="Arial" w:hAnsi="Arial" w:cs="Arial"/>
          <w:sz w:val="24"/>
          <w:szCs w:val="24"/>
        </w:rPr>
        <w:t xml:space="preserve"> award</w:t>
      </w:r>
      <w:r w:rsidRPr="00DE3E07">
        <w:rPr>
          <w:rFonts w:ascii="Arial" w:hAnsi="Arial" w:cs="Arial"/>
          <w:sz w:val="24"/>
          <w:szCs w:val="24"/>
        </w:rPr>
        <w:t>s</w:t>
      </w:r>
      <w:r w:rsidR="00DE4D12" w:rsidRPr="00DE3E07">
        <w:rPr>
          <w:rFonts w:ascii="Arial" w:hAnsi="Arial" w:cs="Arial"/>
          <w:sz w:val="24"/>
          <w:szCs w:val="24"/>
        </w:rPr>
        <w:t xml:space="preserve"> for individuals from each of the principal areas, namely </w:t>
      </w:r>
      <w:proofErr w:type="spellStart"/>
      <w:r w:rsidR="00DE4D12" w:rsidRPr="00DE3E07">
        <w:rPr>
          <w:rFonts w:ascii="Arial" w:hAnsi="Arial" w:cs="Arial"/>
          <w:sz w:val="24"/>
          <w:szCs w:val="24"/>
        </w:rPr>
        <w:t>Conwy</w:t>
      </w:r>
      <w:proofErr w:type="spellEnd"/>
      <w:r w:rsidR="00DE4D12" w:rsidRPr="00DE3E07">
        <w:rPr>
          <w:rFonts w:ascii="Arial" w:hAnsi="Arial" w:cs="Arial"/>
          <w:sz w:val="24"/>
          <w:szCs w:val="24"/>
        </w:rPr>
        <w:t xml:space="preserve">, Denbighshire, Flintshire and Wrexham that form the preserved county of </w:t>
      </w:r>
      <w:proofErr w:type="spellStart"/>
      <w:r w:rsidR="00DE4D12" w:rsidRPr="00DE3E07">
        <w:rPr>
          <w:rFonts w:ascii="Arial" w:hAnsi="Arial" w:cs="Arial"/>
          <w:sz w:val="24"/>
          <w:szCs w:val="24"/>
        </w:rPr>
        <w:t>Clwyd</w:t>
      </w:r>
      <w:proofErr w:type="spellEnd"/>
    </w:p>
    <w:p w:rsidR="00A23A51" w:rsidRPr="00DE3E07" w:rsidRDefault="00DE4D12" w:rsidP="00D5594A">
      <w:pPr>
        <w:pStyle w:val="ListParagraph"/>
        <w:numPr>
          <w:ilvl w:val="0"/>
          <w:numId w:val="3"/>
        </w:numPr>
        <w:spacing w:after="120"/>
        <w:rPr>
          <w:rFonts w:ascii="Arial" w:hAnsi="Arial" w:cs="Arial"/>
          <w:sz w:val="24"/>
          <w:szCs w:val="24"/>
        </w:rPr>
      </w:pPr>
      <w:r w:rsidRPr="00DE3E07">
        <w:rPr>
          <w:rFonts w:ascii="Arial" w:hAnsi="Arial" w:cs="Arial"/>
          <w:sz w:val="24"/>
          <w:szCs w:val="24"/>
        </w:rPr>
        <w:t xml:space="preserve">One award for a voluntary/community </w:t>
      </w:r>
      <w:proofErr w:type="spellStart"/>
      <w:r w:rsidRPr="00DE3E07">
        <w:rPr>
          <w:rFonts w:ascii="Arial" w:hAnsi="Arial" w:cs="Arial"/>
          <w:sz w:val="24"/>
          <w:szCs w:val="24"/>
        </w:rPr>
        <w:t>organisation</w:t>
      </w:r>
      <w:proofErr w:type="spellEnd"/>
      <w:r w:rsidRPr="00DE3E07">
        <w:rPr>
          <w:rFonts w:ascii="Arial" w:hAnsi="Arial" w:cs="Arial"/>
          <w:sz w:val="24"/>
          <w:szCs w:val="24"/>
        </w:rPr>
        <w:t xml:space="preserve"> or group (with charitable aims) operating within </w:t>
      </w:r>
      <w:r w:rsidR="00DE3E07" w:rsidRPr="00DE3E07">
        <w:rPr>
          <w:rFonts w:ascii="Arial" w:hAnsi="Arial" w:cs="Arial"/>
          <w:sz w:val="24"/>
          <w:szCs w:val="24"/>
        </w:rPr>
        <w:t xml:space="preserve">each of the principal areas, namely </w:t>
      </w:r>
      <w:proofErr w:type="spellStart"/>
      <w:r w:rsidR="00DE3E07" w:rsidRPr="00DE3E07">
        <w:rPr>
          <w:rFonts w:ascii="Arial" w:hAnsi="Arial" w:cs="Arial"/>
          <w:sz w:val="24"/>
          <w:szCs w:val="24"/>
        </w:rPr>
        <w:t>Conwy</w:t>
      </w:r>
      <w:proofErr w:type="spellEnd"/>
      <w:r w:rsidR="00DE3E07" w:rsidRPr="00DE3E07">
        <w:rPr>
          <w:rFonts w:ascii="Arial" w:hAnsi="Arial" w:cs="Arial"/>
          <w:sz w:val="24"/>
          <w:szCs w:val="24"/>
        </w:rPr>
        <w:t xml:space="preserve">, Denbighshire, Flintshire and Wrexham that form </w:t>
      </w:r>
      <w:r w:rsidRPr="00DE3E07">
        <w:rPr>
          <w:rFonts w:ascii="Arial" w:hAnsi="Arial" w:cs="Arial"/>
          <w:sz w:val="24"/>
          <w:szCs w:val="24"/>
        </w:rPr>
        <w:t xml:space="preserve">the preserved County of </w:t>
      </w:r>
      <w:proofErr w:type="spellStart"/>
      <w:r w:rsidRPr="00DE3E07">
        <w:rPr>
          <w:rFonts w:ascii="Arial" w:hAnsi="Arial" w:cs="Arial"/>
          <w:sz w:val="24"/>
          <w:szCs w:val="24"/>
        </w:rPr>
        <w:t>Clwyd</w:t>
      </w:r>
      <w:proofErr w:type="spellEnd"/>
      <w:r w:rsidRPr="00DE3E07">
        <w:rPr>
          <w:rFonts w:ascii="Arial" w:hAnsi="Arial" w:cs="Arial"/>
          <w:sz w:val="24"/>
          <w:szCs w:val="24"/>
        </w:rPr>
        <w:t>.</w:t>
      </w:r>
    </w:p>
    <w:p w:rsidR="00A23A51" w:rsidRPr="00D5594A" w:rsidRDefault="00A23A51" w:rsidP="00D5594A">
      <w:pPr>
        <w:rPr>
          <w:rFonts w:ascii="Arial" w:hAnsi="Arial" w:cs="Arial"/>
          <w:sz w:val="24"/>
          <w:szCs w:val="24"/>
        </w:rPr>
      </w:pPr>
    </w:p>
    <w:p w:rsidR="00A23A51" w:rsidRDefault="00710972">
      <w:pPr>
        <w:spacing w:line="200" w:lineRule="exact"/>
      </w:pPr>
      <w:r>
        <w:rPr>
          <w:noProof/>
          <w:color w:val="FFFFFF" w:themeColor="background1"/>
          <w:lang w:val="en-GB" w:eastAsia="en-GB"/>
        </w:rPr>
        <mc:AlternateContent>
          <mc:Choice Requires="wpg">
            <w:drawing>
              <wp:anchor distT="0" distB="0" distL="114300" distR="114300" simplePos="0" relativeHeight="251655168" behindDoc="1" locked="0" layoutInCell="1" allowOverlap="1">
                <wp:simplePos x="0" y="0"/>
                <wp:positionH relativeFrom="page">
                  <wp:posOffset>457200</wp:posOffset>
                </wp:positionH>
                <wp:positionV relativeFrom="page">
                  <wp:posOffset>3086735</wp:posOffset>
                </wp:positionV>
                <wp:extent cx="2190115" cy="431165"/>
                <wp:effectExtent l="0" t="635" r="635" b="0"/>
                <wp:wrapNone/>
                <wp:docPr id="6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431165"/>
                          <a:chOff x="720" y="4861"/>
                          <a:chExt cx="3304" cy="679"/>
                        </a:xfrm>
                      </wpg:grpSpPr>
                      <wps:wsp>
                        <wps:cNvPr id="66" name="Freeform 98"/>
                        <wps:cNvSpPr>
                          <a:spLocks/>
                        </wps:cNvSpPr>
                        <wps:spPr bwMode="auto">
                          <a:xfrm>
                            <a:off x="720" y="4861"/>
                            <a:ext cx="3304" cy="679"/>
                          </a:xfrm>
                          <a:custGeom>
                            <a:avLst/>
                            <a:gdLst>
                              <a:gd name="T0" fmla="+- 0 720 720"/>
                              <a:gd name="T1" fmla="*/ T0 w 3304"/>
                              <a:gd name="T2" fmla="+- 0 5540 4861"/>
                              <a:gd name="T3" fmla="*/ 5540 h 679"/>
                              <a:gd name="T4" fmla="+- 0 4024 720"/>
                              <a:gd name="T5" fmla="*/ T4 w 3304"/>
                              <a:gd name="T6" fmla="+- 0 5540 4861"/>
                              <a:gd name="T7" fmla="*/ 5540 h 679"/>
                              <a:gd name="T8" fmla="+- 0 4024 720"/>
                              <a:gd name="T9" fmla="*/ T8 w 3304"/>
                              <a:gd name="T10" fmla="+- 0 4861 4861"/>
                              <a:gd name="T11" fmla="*/ 4861 h 679"/>
                              <a:gd name="T12" fmla="+- 0 720 720"/>
                              <a:gd name="T13" fmla="*/ T12 w 3304"/>
                              <a:gd name="T14" fmla="+- 0 4861 4861"/>
                              <a:gd name="T15" fmla="*/ 4861 h 679"/>
                              <a:gd name="T16" fmla="+- 0 720 720"/>
                              <a:gd name="T17" fmla="*/ T16 w 3304"/>
                              <a:gd name="T18" fmla="+- 0 5540 4861"/>
                              <a:gd name="T19" fmla="*/ 5540 h 679"/>
                            </a:gdLst>
                            <a:ahLst/>
                            <a:cxnLst>
                              <a:cxn ang="0">
                                <a:pos x="T1" y="T3"/>
                              </a:cxn>
                              <a:cxn ang="0">
                                <a:pos x="T5" y="T7"/>
                              </a:cxn>
                              <a:cxn ang="0">
                                <a:pos x="T9" y="T11"/>
                              </a:cxn>
                              <a:cxn ang="0">
                                <a:pos x="T13" y="T15"/>
                              </a:cxn>
                              <a:cxn ang="0">
                                <a:pos x="T17" y="T19"/>
                              </a:cxn>
                            </a:cxnLst>
                            <a:rect l="0" t="0" r="r" b="b"/>
                            <a:pathLst>
                              <a:path w="3304" h="679">
                                <a:moveTo>
                                  <a:pt x="0" y="679"/>
                                </a:moveTo>
                                <a:lnTo>
                                  <a:pt x="3304" y="679"/>
                                </a:lnTo>
                                <a:lnTo>
                                  <a:pt x="3304"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7871EE" id="Group 97" o:spid="_x0000_s1026" style="position:absolute;margin-left:36pt;margin-top:243.05pt;width:172.45pt;height:33.95pt;z-index:-251661312;mso-position-horizontal-relative:page;mso-position-vertical-relative:page" coordorigin="720,4861" coordsize="330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">
                <v:shape id="Freeform 98" o:spid="_x0000_s1027" style="position:absolute;left:720;top:4861;width:3304;height:679;visibility:visible;mso-wrap-style:square;v-text-anchor:top" coordsize="330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dJMUA&#10;AADbAAAADwAAAGRycy9kb3ducmV2LnhtbESPQWvCQBSE74L/YXlCb7qxSCypq4ggbfVQq4Ven9ln&#10;Esy+DbtbE/31bkHocZiZb5jZojO1uJDzlWUF41ECgji3uuJCwfdhPXwB4QOyxtoyKbiSh8W835th&#10;pm3LX3TZh0JECPsMFZQhNJmUPi/JoB/Zhjh6J+sMhihdIbXDNsJNLZ+TJJUGK44LJTa0Kik/73+N&#10;gsnHz8ZN2u3b7aCP012a1J+8HSv1NOiWryACdeE//Gi/awVpC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N0kxQAAANsAAAAPAAAAAAAAAAAAAAAAAJgCAABkcnMv&#10;ZG93bnJldi54bWxQSwUGAAAAAAQABAD1AAAAigMAAAAA&#10;" path="m,679r3304,l3304,,,,,679xe" fillcolor="#334093" stroked="f">
                  <v:path arrowok="t" o:connecttype="custom" o:connectlocs="0,5540;3304,5540;3304,4861;0,4861;0,55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-7620</wp:posOffset>
                </wp:positionH>
                <wp:positionV relativeFrom="paragraph">
                  <wp:posOffset>64135</wp:posOffset>
                </wp:positionV>
                <wp:extent cx="2121535" cy="287020"/>
                <wp:effectExtent l="1905" t="0" r="635" b="1270"/>
                <wp:wrapNone/>
                <wp:docPr id="6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AWARDS CEREMONY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4" o:spid="_x0000_s1031" type="#_x0000_t202" style="position:absolute;margin-left:-.6pt;margin-top:5.05pt;width:167.0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Am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" filled="f" stroked="f">
                <v:textbo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AWARDS CEREMONY</w:t>
                      </w:r>
                    </w:p>
                  </w:txbxContent>
                </v:textbox>
              </v:shape>
            </w:pict>
          </mc:Fallback>
        </mc:AlternateContent>
      </w:r>
    </w:p>
    <w:p w:rsidR="00A23A51" w:rsidRDefault="00A23A51">
      <w:pPr>
        <w:spacing w:before="15" w:line="200" w:lineRule="exact"/>
      </w:pPr>
    </w:p>
    <w:p w:rsidR="00A23A51" w:rsidRDefault="00A23A51">
      <w:pPr>
        <w:spacing w:before="9" w:line="160" w:lineRule="exact"/>
        <w:rPr>
          <w:sz w:val="16"/>
          <w:szCs w:val="16"/>
        </w:rPr>
      </w:pPr>
    </w:p>
    <w:p w:rsidR="00A23A51" w:rsidRDefault="00A23A51">
      <w:pPr>
        <w:spacing w:line="200" w:lineRule="exact"/>
      </w:pPr>
    </w:p>
    <w:p w:rsidR="00A23A51" w:rsidRDefault="00DE4D12" w:rsidP="00D5594A">
      <w:pPr>
        <w:rPr>
          <w:rFonts w:ascii="Arial" w:hAnsi="Arial" w:cs="Arial"/>
          <w:sz w:val="24"/>
          <w:szCs w:val="24"/>
        </w:rPr>
      </w:pPr>
      <w:r w:rsidRPr="00D5594A">
        <w:rPr>
          <w:rFonts w:ascii="Arial" w:hAnsi="Arial" w:cs="Arial"/>
          <w:sz w:val="24"/>
          <w:szCs w:val="24"/>
        </w:rPr>
        <w:t xml:space="preserve">The winners will be presented with their awards at an event to be held </w:t>
      </w:r>
      <w:r w:rsidR="007B1541">
        <w:rPr>
          <w:rFonts w:ascii="Arial" w:hAnsi="Arial" w:cs="Arial"/>
          <w:sz w:val="24"/>
          <w:szCs w:val="24"/>
        </w:rPr>
        <w:t xml:space="preserve">at Ruthin School </w:t>
      </w:r>
      <w:r w:rsidRPr="00D5594A">
        <w:rPr>
          <w:rFonts w:ascii="Arial" w:hAnsi="Arial" w:cs="Arial"/>
          <w:sz w:val="24"/>
          <w:szCs w:val="24"/>
        </w:rPr>
        <w:t xml:space="preserve">on </w:t>
      </w:r>
      <w:r w:rsidR="004525E9">
        <w:rPr>
          <w:rFonts w:ascii="Arial" w:hAnsi="Arial" w:cs="Arial"/>
          <w:sz w:val="24"/>
          <w:szCs w:val="24"/>
        </w:rPr>
        <w:t>Friday 16</w:t>
      </w:r>
      <w:r w:rsidR="009810BA" w:rsidRPr="009810BA">
        <w:rPr>
          <w:rFonts w:ascii="Arial" w:hAnsi="Arial" w:cs="Arial"/>
          <w:sz w:val="24"/>
          <w:szCs w:val="24"/>
          <w:vertAlign w:val="superscript"/>
        </w:rPr>
        <w:t>th</w:t>
      </w:r>
      <w:r w:rsidR="004525E9">
        <w:rPr>
          <w:rFonts w:ascii="Arial" w:hAnsi="Arial" w:cs="Arial"/>
          <w:sz w:val="24"/>
          <w:szCs w:val="24"/>
        </w:rPr>
        <w:t xml:space="preserve"> March 2018</w:t>
      </w:r>
      <w:r w:rsidR="009810BA">
        <w:rPr>
          <w:rFonts w:ascii="Arial" w:hAnsi="Arial" w:cs="Arial"/>
          <w:sz w:val="24"/>
          <w:szCs w:val="24"/>
        </w:rPr>
        <w:t xml:space="preserve"> </w:t>
      </w:r>
      <w:r w:rsidRPr="00D5594A">
        <w:rPr>
          <w:rFonts w:ascii="Arial" w:hAnsi="Arial" w:cs="Arial"/>
          <w:sz w:val="24"/>
          <w:szCs w:val="24"/>
        </w:rPr>
        <w:t xml:space="preserve">at </w:t>
      </w:r>
      <w:r w:rsidRPr="00FC2F22">
        <w:rPr>
          <w:rFonts w:ascii="Arial" w:hAnsi="Arial" w:cs="Arial"/>
          <w:sz w:val="24"/>
          <w:szCs w:val="24"/>
        </w:rPr>
        <w:t>6</w:t>
      </w:r>
      <w:r w:rsidR="009810BA">
        <w:rPr>
          <w:rFonts w:ascii="Arial" w:hAnsi="Arial" w:cs="Arial"/>
          <w:sz w:val="24"/>
          <w:szCs w:val="24"/>
        </w:rPr>
        <w:t>.30</w:t>
      </w:r>
      <w:r w:rsidRPr="00FC2F22">
        <w:rPr>
          <w:rFonts w:ascii="Arial" w:hAnsi="Arial" w:cs="Arial"/>
          <w:sz w:val="24"/>
          <w:szCs w:val="24"/>
        </w:rPr>
        <w:t xml:space="preserve">pm for </w:t>
      </w:r>
      <w:r w:rsidR="009810BA">
        <w:rPr>
          <w:rFonts w:ascii="Arial" w:hAnsi="Arial" w:cs="Arial"/>
          <w:sz w:val="24"/>
          <w:szCs w:val="24"/>
        </w:rPr>
        <w:t>7</w:t>
      </w:r>
      <w:r w:rsidRPr="00FC2F22">
        <w:rPr>
          <w:rFonts w:ascii="Arial" w:hAnsi="Arial" w:cs="Arial"/>
          <w:sz w:val="24"/>
          <w:szCs w:val="24"/>
        </w:rPr>
        <w:t>.</w:t>
      </w:r>
      <w:r w:rsidR="009810BA">
        <w:rPr>
          <w:rFonts w:ascii="Arial" w:hAnsi="Arial" w:cs="Arial"/>
          <w:sz w:val="24"/>
          <w:szCs w:val="24"/>
        </w:rPr>
        <w:t>0</w:t>
      </w:r>
      <w:r w:rsidRPr="00FC2F22">
        <w:rPr>
          <w:rFonts w:ascii="Arial" w:hAnsi="Arial" w:cs="Arial"/>
          <w:sz w:val="24"/>
          <w:szCs w:val="24"/>
        </w:rPr>
        <w:t>0pm.</w:t>
      </w:r>
    </w:p>
    <w:p w:rsidR="00F73E10" w:rsidRPr="00D5594A" w:rsidRDefault="00F73E10" w:rsidP="00D5594A">
      <w:pPr>
        <w:rPr>
          <w:rFonts w:ascii="Arial" w:hAnsi="Arial" w:cs="Arial"/>
          <w:sz w:val="24"/>
          <w:szCs w:val="24"/>
        </w:rPr>
      </w:pPr>
    </w:p>
    <w:p w:rsidR="00A23A51" w:rsidRPr="00D5594A" w:rsidRDefault="00A23A51" w:rsidP="00D5594A">
      <w:pPr>
        <w:rPr>
          <w:rFonts w:ascii="Arial" w:hAnsi="Arial" w:cs="Arial"/>
          <w:sz w:val="24"/>
          <w:szCs w:val="24"/>
        </w:rPr>
      </w:pPr>
    </w:p>
    <w:p w:rsidR="00D5594A" w:rsidRPr="00D5594A" w:rsidRDefault="00710972" w:rsidP="00D5594A">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simplePos x="0" y="0"/>
                <wp:positionH relativeFrom="column">
                  <wp:posOffset>45720</wp:posOffset>
                </wp:positionH>
                <wp:positionV relativeFrom="paragraph">
                  <wp:posOffset>26035</wp:posOffset>
                </wp:positionV>
                <wp:extent cx="3992880" cy="287020"/>
                <wp:effectExtent l="0" t="0" r="0" b="1270"/>
                <wp:wrapNone/>
                <wp:docPr id="6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NOMINATION PROCESS AND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5" o:spid="_x0000_s1032" type="#_x0000_t202" style="position:absolute;margin-left:3.6pt;margin-top:2.05pt;width:314.4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3nvAIAAMM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" filled="f" stroked="f">
                <v:textbo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NOMINATION PROCESS AND CONDITIONS</w:t>
                      </w:r>
                    </w:p>
                  </w:txbxContent>
                </v:textbox>
              </v:shape>
            </w:pict>
          </mc:Fallback>
        </mc:AlternateContent>
      </w:r>
      <w:r>
        <w:rPr>
          <w:noProof/>
          <w:color w:val="FFFFFF" w:themeColor="background1"/>
          <w:lang w:val="en-GB" w:eastAsia="en-GB"/>
        </w:rPr>
        <mc:AlternateContent>
          <mc:Choice Requires="wpg">
            <w:drawing>
              <wp:anchor distT="0" distB="0" distL="114300" distR="114300" simplePos="0" relativeHeight="251654144" behindDoc="1" locked="0" layoutInCell="1" allowOverlap="1">
                <wp:simplePos x="0" y="0"/>
                <wp:positionH relativeFrom="page">
                  <wp:posOffset>457200</wp:posOffset>
                </wp:positionH>
                <wp:positionV relativeFrom="page">
                  <wp:posOffset>4210685</wp:posOffset>
                </wp:positionV>
                <wp:extent cx="4114800" cy="431165"/>
                <wp:effectExtent l="0" t="635" r="0" b="0"/>
                <wp:wrapNone/>
                <wp:docPr id="6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31165"/>
                          <a:chOff x="720" y="7072"/>
                          <a:chExt cx="6037" cy="679"/>
                        </a:xfrm>
                      </wpg:grpSpPr>
                      <wps:wsp>
                        <wps:cNvPr id="62" name="Freeform 96"/>
                        <wps:cNvSpPr>
                          <a:spLocks/>
                        </wps:cNvSpPr>
                        <wps:spPr bwMode="auto">
                          <a:xfrm>
                            <a:off x="720" y="7072"/>
                            <a:ext cx="6037" cy="679"/>
                          </a:xfrm>
                          <a:custGeom>
                            <a:avLst/>
                            <a:gdLst>
                              <a:gd name="T0" fmla="+- 0 720 720"/>
                              <a:gd name="T1" fmla="*/ T0 w 6037"/>
                              <a:gd name="T2" fmla="+- 0 7750 7072"/>
                              <a:gd name="T3" fmla="*/ 7750 h 679"/>
                              <a:gd name="T4" fmla="+- 0 6757 720"/>
                              <a:gd name="T5" fmla="*/ T4 w 6037"/>
                              <a:gd name="T6" fmla="+- 0 7750 7072"/>
                              <a:gd name="T7" fmla="*/ 7750 h 679"/>
                              <a:gd name="T8" fmla="+- 0 6757 720"/>
                              <a:gd name="T9" fmla="*/ T8 w 6037"/>
                              <a:gd name="T10" fmla="+- 0 7072 7072"/>
                              <a:gd name="T11" fmla="*/ 7072 h 679"/>
                              <a:gd name="T12" fmla="+- 0 720 720"/>
                              <a:gd name="T13" fmla="*/ T12 w 6037"/>
                              <a:gd name="T14" fmla="+- 0 7072 7072"/>
                              <a:gd name="T15" fmla="*/ 7072 h 679"/>
                              <a:gd name="T16" fmla="+- 0 720 720"/>
                              <a:gd name="T17" fmla="*/ T16 w 6037"/>
                              <a:gd name="T18" fmla="+- 0 7750 7072"/>
                              <a:gd name="T19" fmla="*/ 7750 h 679"/>
                            </a:gdLst>
                            <a:ahLst/>
                            <a:cxnLst>
                              <a:cxn ang="0">
                                <a:pos x="T1" y="T3"/>
                              </a:cxn>
                              <a:cxn ang="0">
                                <a:pos x="T5" y="T7"/>
                              </a:cxn>
                              <a:cxn ang="0">
                                <a:pos x="T9" y="T11"/>
                              </a:cxn>
                              <a:cxn ang="0">
                                <a:pos x="T13" y="T15"/>
                              </a:cxn>
                              <a:cxn ang="0">
                                <a:pos x="T17" y="T19"/>
                              </a:cxn>
                            </a:cxnLst>
                            <a:rect l="0" t="0" r="r" b="b"/>
                            <a:pathLst>
                              <a:path w="6037" h="679">
                                <a:moveTo>
                                  <a:pt x="0" y="678"/>
                                </a:moveTo>
                                <a:lnTo>
                                  <a:pt x="6037" y="678"/>
                                </a:lnTo>
                                <a:lnTo>
                                  <a:pt x="6037" y="0"/>
                                </a:lnTo>
                                <a:lnTo>
                                  <a:pt x="0" y="0"/>
                                </a:lnTo>
                                <a:lnTo>
                                  <a:pt x="0" y="678"/>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81CEB1" id="Group 95" o:spid="_x0000_s1026" style="position:absolute;margin-left:36pt;margin-top:331.55pt;width:324pt;height:33.95pt;z-index:-251662336;mso-position-horizontal-relative:page;mso-position-vertical-relative:page" coordorigin="720,7072" coordsize="603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">
                <v:shape id="Freeform 96" o:spid="_x0000_s1027" style="position:absolute;left:720;top:7072;width:6037;height:679;visibility:visible;mso-wrap-style:square;v-text-anchor:top" coordsize="6037,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8OsMA&#10;AADbAAAADwAAAGRycy9kb3ducmV2LnhtbESPQYvCMBSE74L/ITzBi2zTFVekNoosCC54sfawx2fz&#10;bKvNS2midv+9EYQ9DjPzDZOue9OIO3WutqzgM4pBEBdW11wqyI/bjwUI55E1NpZJwR85WK+GgxQT&#10;bR98oHvmSxEg7BJUUHnfJlK6oiKDLrItcfDOtjPog+xKqTt8BLhp5DSO59JgzWGhwpa+Kyqu2c0o&#10;0CbLmwVdfP57mp2+jj+Tdn8hpcajfrME4an3/+F3e6cVzK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o8OsMAAADbAAAADwAAAAAAAAAAAAAAAACYAgAAZHJzL2Rv&#10;d25yZXYueG1sUEsFBgAAAAAEAAQA9QAAAIgDAAAAAA==&#10;" path="m,678r6037,l6037,,,,,678xe" fillcolor="#334093" stroked="f">
                  <v:path arrowok="t" o:connecttype="custom" o:connectlocs="0,7750;6037,7750;6037,7072;0,7072;0,7750" o:connectangles="0,0,0,0,0"/>
                </v:shape>
                <w10:wrap anchorx="page" anchory="page"/>
              </v:group>
            </w:pict>
          </mc:Fallback>
        </mc:AlternateContent>
      </w:r>
    </w:p>
    <w:p w:rsidR="00A23A51" w:rsidRPr="00D5594A" w:rsidRDefault="00A23A51" w:rsidP="00D5594A">
      <w:pPr>
        <w:rPr>
          <w:rFonts w:ascii="Arial" w:hAnsi="Arial" w:cs="Arial"/>
          <w:sz w:val="24"/>
          <w:szCs w:val="24"/>
        </w:rPr>
      </w:pPr>
    </w:p>
    <w:p w:rsidR="00A23A51" w:rsidRPr="00D5594A" w:rsidRDefault="00A23A51" w:rsidP="00D5594A">
      <w:pPr>
        <w:rPr>
          <w:rFonts w:ascii="Arial" w:hAnsi="Arial" w:cs="Arial"/>
          <w:sz w:val="24"/>
          <w:szCs w:val="24"/>
        </w:rPr>
      </w:pPr>
    </w:p>
    <w:p w:rsidR="00A23A51" w:rsidRDefault="00A23A51">
      <w:pPr>
        <w:spacing w:line="200" w:lineRule="exact"/>
      </w:pP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 xml:space="preserve">Subject to the following anyone may make a nomination for their area and/or </w:t>
      </w:r>
      <w:proofErr w:type="spellStart"/>
      <w:r w:rsidRPr="00D5594A">
        <w:rPr>
          <w:rFonts w:ascii="Arial" w:hAnsi="Arial" w:cs="Arial"/>
          <w:sz w:val="24"/>
          <w:szCs w:val="24"/>
        </w:rPr>
        <w:t>Clwyd</w:t>
      </w:r>
      <w:proofErr w:type="spellEnd"/>
      <w:r w:rsidRPr="00D5594A">
        <w:rPr>
          <w:rFonts w:ascii="Arial" w:hAnsi="Arial" w:cs="Arial"/>
          <w:sz w:val="24"/>
          <w:szCs w:val="24"/>
        </w:rPr>
        <w:t>, including people who benefit from the individual or voluntary/community group’s activities.</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You can only make one nomination.</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Individuals cannot be nominated by a partner or family member or nominate themselves.</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An individual nominee must reside in one of the four Principal Areas and be over 18 years of age.</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 xml:space="preserve">The nominee (whether an individual or an </w:t>
      </w:r>
      <w:proofErr w:type="spellStart"/>
      <w:r w:rsidRPr="00D5594A">
        <w:rPr>
          <w:rFonts w:ascii="Arial" w:hAnsi="Arial" w:cs="Arial"/>
          <w:sz w:val="24"/>
          <w:szCs w:val="24"/>
        </w:rPr>
        <w:t>organisation</w:t>
      </w:r>
      <w:proofErr w:type="spellEnd"/>
      <w:r w:rsidRPr="00D5594A">
        <w:rPr>
          <w:rFonts w:ascii="Arial" w:hAnsi="Arial" w:cs="Arial"/>
          <w:sz w:val="24"/>
          <w:szCs w:val="24"/>
        </w:rPr>
        <w:t>/group) must not be contacted or made aware that they are being nominated for an award.</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 xml:space="preserve">Personal details provided on the nomination form may be passed to partner </w:t>
      </w:r>
      <w:proofErr w:type="spellStart"/>
      <w:r w:rsidRPr="00D5594A">
        <w:rPr>
          <w:rFonts w:ascii="Arial" w:hAnsi="Arial" w:cs="Arial"/>
          <w:sz w:val="24"/>
          <w:szCs w:val="24"/>
        </w:rPr>
        <w:t>organisations</w:t>
      </w:r>
      <w:proofErr w:type="spellEnd"/>
      <w:r w:rsidRPr="00D5594A">
        <w:rPr>
          <w:rFonts w:ascii="Arial" w:hAnsi="Arial" w:cs="Arial"/>
          <w:sz w:val="24"/>
          <w:szCs w:val="24"/>
        </w:rPr>
        <w:t xml:space="preserve"> and</w:t>
      </w:r>
      <w:r w:rsidR="00D5594A" w:rsidRPr="00D5594A">
        <w:rPr>
          <w:rFonts w:ascii="Arial" w:hAnsi="Arial" w:cs="Arial"/>
          <w:sz w:val="24"/>
          <w:szCs w:val="24"/>
        </w:rPr>
        <w:t xml:space="preserve"> </w:t>
      </w:r>
      <w:r w:rsidRPr="00D5594A">
        <w:rPr>
          <w:rFonts w:ascii="Arial" w:hAnsi="Arial" w:cs="Arial"/>
          <w:sz w:val="24"/>
          <w:szCs w:val="24"/>
        </w:rPr>
        <w:t xml:space="preserve">to the media for publicity purposes. If you don’t wish for any information to be shared in this way or if you do not wish media </w:t>
      </w:r>
      <w:proofErr w:type="spellStart"/>
      <w:r w:rsidRPr="00D5594A">
        <w:rPr>
          <w:rFonts w:ascii="Arial" w:hAnsi="Arial" w:cs="Arial"/>
          <w:sz w:val="24"/>
          <w:szCs w:val="24"/>
        </w:rPr>
        <w:t>organisations</w:t>
      </w:r>
      <w:proofErr w:type="spellEnd"/>
      <w:r w:rsidRPr="00D5594A">
        <w:rPr>
          <w:rFonts w:ascii="Arial" w:hAnsi="Arial" w:cs="Arial"/>
          <w:sz w:val="24"/>
          <w:szCs w:val="24"/>
        </w:rPr>
        <w:t xml:space="preserve"> to contact the nominee or nominator please let the appropriate County Voluntary Council know as soon as possible.</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The Judges’ decision is final and they reserve the right not to make an award.</w:t>
      </w:r>
    </w:p>
    <w:p w:rsidR="00A23A51" w:rsidRPr="00D5594A" w:rsidRDefault="00DE4D12" w:rsidP="00D5594A">
      <w:pPr>
        <w:pStyle w:val="ListParagraph"/>
        <w:numPr>
          <w:ilvl w:val="0"/>
          <w:numId w:val="5"/>
        </w:numPr>
        <w:spacing w:after="120"/>
        <w:contextualSpacing w:val="0"/>
        <w:rPr>
          <w:rFonts w:ascii="Arial" w:hAnsi="Arial" w:cs="Arial"/>
          <w:sz w:val="24"/>
          <w:szCs w:val="24"/>
        </w:rPr>
      </w:pPr>
      <w:r w:rsidRPr="00D5594A">
        <w:rPr>
          <w:rFonts w:ascii="Arial" w:hAnsi="Arial" w:cs="Arial"/>
          <w:sz w:val="24"/>
          <w:szCs w:val="24"/>
        </w:rPr>
        <w:t>Nomination forms and Guidance notes can be downloaded from the appropriate County</w:t>
      </w:r>
      <w:r w:rsidR="00D5594A" w:rsidRPr="00D5594A">
        <w:rPr>
          <w:rFonts w:ascii="Arial" w:hAnsi="Arial" w:cs="Arial"/>
          <w:sz w:val="24"/>
          <w:szCs w:val="24"/>
        </w:rPr>
        <w:t xml:space="preserve"> </w:t>
      </w:r>
      <w:r w:rsidRPr="00D5594A">
        <w:rPr>
          <w:rFonts w:ascii="Arial" w:hAnsi="Arial" w:cs="Arial"/>
          <w:sz w:val="24"/>
          <w:szCs w:val="24"/>
        </w:rPr>
        <w:t>Voluntary Council website or by post.</w:t>
      </w:r>
    </w:p>
    <w:p w:rsidR="00A23A51" w:rsidRPr="00D5594A" w:rsidRDefault="00DE4D12" w:rsidP="00D5594A">
      <w:pPr>
        <w:pStyle w:val="ListParagraph"/>
        <w:numPr>
          <w:ilvl w:val="0"/>
          <w:numId w:val="5"/>
        </w:numPr>
        <w:spacing w:after="120"/>
        <w:ind w:left="714" w:hanging="357"/>
        <w:contextualSpacing w:val="0"/>
        <w:rPr>
          <w:rFonts w:ascii="Arial" w:hAnsi="Arial" w:cs="Arial"/>
          <w:sz w:val="24"/>
          <w:szCs w:val="24"/>
        </w:rPr>
      </w:pPr>
      <w:r w:rsidRPr="00D5594A">
        <w:rPr>
          <w:rFonts w:ascii="Arial" w:hAnsi="Arial" w:cs="Arial"/>
          <w:sz w:val="24"/>
          <w:szCs w:val="24"/>
        </w:rPr>
        <w:t xml:space="preserve">The closing date for the submission of completed and signed nominations to the appropriate County Voluntary Council is </w:t>
      </w:r>
      <w:r w:rsidR="00946209">
        <w:rPr>
          <w:rFonts w:ascii="Arial" w:hAnsi="Arial" w:cs="Arial"/>
          <w:sz w:val="24"/>
          <w:szCs w:val="24"/>
        </w:rPr>
        <w:t xml:space="preserve">noon on </w:t>
      </w:r>
      <w:r w:rsidR="00F73E10">
        <w:rPr>
          <w:rFonts w:ascii="Arial" w:hAnsi="Arial" w:cs="Arial"/>
          <w:sz w:val="24"/>
          <w:szCs w:val="24"/>
        </w:rPr>
        <w:t xml:space="preserve"> </w:t>
      </w:r>
      <w:r w:rsidR="009810BA">
        <w:rPr>
          <w:rFonts w:ascii="Arial" w:hAnsi="Arial" w:cs="Arial"/>
          <w:sz w:val="24"/>
          <w:szCs w:val="24"/>
        </w:rPr>
        <w:t>31</w:t>
      </w:r>
      <w:r w:rsidR="009810BA" w:rsidRPr="009810BA">
        <w:rPr>
          <w:rFonts w:ascii="Arial" w:hAnsi="Arial" w:cs="Arial"/>
          <w:sz w:val="24"/>
          <w:szCs w:val="24"/>
          <w:vertAlign w:val="superscript"/>
        </w:rPr>
        <w:t>st</w:t>
      </w:r>
      <w:r w:rsidR="004525E9">
        <w:rPr>
          <w:rFonts w:ascii="Arial" w:hAnsi="Arial" w:cs="Arial"/>
          <w:sz w:val="24"/>
          <w:szCs w:val="24"/>
        </w:rPr>
        <w:t xml:space="preserve"> December 2017</w:t>
      </w:r>
      <w:r w:rsidR="00F73E10">
        <w:rPr>
          <w:rFonts w:ascii="Arial" w:hAnsi="Arial" w:cs="Arial"/>
          <w:sz w:val="24"/>
          <w:szCs w:val="24"/>
        </w:rPr>
        <w:t xml:space="preserve">                       </w:t>
      </w:r>
    </w:p>
    <w:p w:rsidR="00A23A51" w:rsidRDefault="00A23A51">
      <w:pPr>
        <w:spacing w:before="9" w:line="100" w:lineRule="exact"/>
        <w:rPr>
          <w:sz w:val="11"/>
          <w:szCs w:val="11"/>
        </w:rPr>
      </w:pPr>
    </w:p>
    <w:p w:rsidR="00A23A51" w:rsidRPr="00D5594A" w:rsidRDefault="00DE4D12" w:rsidP="00D5594A">
      <w:pPr>
        <w:jc w:val="center"/>
        <w:rPr>
          <w:rFonts w:ascii="Arial" w:hAnsi="Arial" w:cs="Arial"/>
          <w:b/>
          <w:sz w:val="24"/>
          <w:szCs w:val="24"/>
        </w:rPr>
      </w:pPr>
      <w:r w:rsidRPr="00D5594A">
        <w:rPr>
          <w:rFonts w:ascii="Arial" w:hAnsi="Arial" w:cs="Arial"/>
          <w:b/>
          <w:sz w:val="24"/>
          <w:szCs w:val="24"/>
        </w:rPr>
        <w:t>(If you require any further information please</w:t>
      </w:r>
    </w:p>
    <w:p w:rsidR="00A23A51" w:rsidRPr="00D5594A" w:rsidRDefault="00DE4D12" w:rsidP="00D5594A">
      <w:pPr>
        <w:jc w:val="center"/>
        <w:rPr>
          <w:rFonts w:ascii="Arial" w:hAnsi="Arial" w:cs="Arial"/>
          <w:b/>
          <w:sz w:val="24"/>
          <w:szCs w:val="24"/>
        </w:rPr>
        <w:sectPr w:rsidR="00A23A51" w:rsidRPr="00D5594A">
          <w:headerReference w:type="default" r:id="rId15"/>
          <w:pgSz w:w="11920" w:h="16840"/>
          <w:pgMar w:top="1240" w:right="820" w:bottom="280" w:left="840" w:header="934" w:footer="530" w:gutter="0"/>
          <w:cols w:space="720"/>
        </w:sectPr>
      </w:pPr>
      <w:proofErr w:type="gramStart"/>
      <w:r w:rsidRPr="00D5594A">
        <w:rPr>
          <w:rFonts w:ascii="Arial" w:hAnsi="Arial" w:cs="Arial"/>
          <w:b/>
          <w:sz w:val="24"/>
          <w:szCs w:val="24"/>
        </w:rPr>
        <w:t>contact</w:t>
      </w:r>
      <w:proofErr w:type="gramEnd"/>
      <w:r w:rsidRPr="00D5594A">
        <w:rPr>
          <w:rFonts w:ascii="Arial" w:hAnsi="Arial" w:cs="Arial"/>
          <w:b/>
          <w:sz w:val="24"/>
          <w:szCs w:val="24"/>
        </w:rPr>
        <w:t xml:space="preserve"> the appropriate County Voluntary Council)</w:t>
      </w:r>
    </w:p>
    <w:p w:rsidR="00A23A51" w:rsidRDefault="00710972">
      <w:pPr>
        <w:spacing w:before="4" w:line="160" w:lineRule="exact"/>
        <w:rPr>
          <w:sz w:val="16"/>
          <w:szCs w:val="16"/>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135890</wp:posOffset>
                </wp:positionH>
                <wp:positionV relativeFrom="paragraph">
                  <wp:posOffset>-243205</wp:posOffset>
                </wp:positionV>
                <wp:extent cx="3159760" cy="287020"/>
                <wp:effectExtent l="2540" t="4445" r="0" b="3810"/>
                <wp:wrapNone/>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COUNTY VOLUNTARY COUNCILS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6" o:spid="_x0000_s1033" type="#_x0000_t202" style="position:absolute;margin-left:10.7pt;margin-top:-19.15pt;width:248.8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" filled="f" stroked="f">
                <v:textbox>
                  <w:txbxContent>
                    <w:p w:rsidR="00D5594A" w:rsidRPr="00D5594A" w:rsidRDefault="00D5594A" w:rsidP="00D5594A">
                      <w:pPr>
                        <w:rPr>
                          <w:rFonts w:ascii="Arial" w:hAnsi="Arial" w:cs="Arial"/>
                          <w:b/>
                          <w:color w:val="FFFFFF" w:themeColor="background1"/>
                          <w:sz w:val="28"/>
                          <w:szCs w:val="28"/>
                        </w:rPr>
                      </w:pPr>
                      <w:r>
                        <w:rPr>
                          <w:rFonts w:ascii="Arial" w:hAnsi="Arial" w:cs="Arial"/>
                          <w:b/>
                          <w:color w:val="FFFFFF" w:themeColor="background1"/>
                          <w:sz w:val="28"/>
                          <w:szCs w:val="28"/>
                        </w:rPr>
                        <w:t>COUNTY VOLUNTARY COUNCILS</w:t>
                      </w:r>
                    </w:p>
                  </w:txbxContent>
                </v:textbox>
              </v:shape>
            </w:pict>
          </mc:Fallback>
        </mc:AlternateContent>
      </w: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457200</wp:posOffset>
                </wp:positionH>
                <wp:positionV relativeFrom="page">
                  <wp:posOffset>457200</wp:posOffset>
                </wp:positionV>
                <wp:extent cx="3317240" cy="431165"/>
                <wp:effectExtent l="0" t="0" r="0" b="0"/>
                <wp:wrapNone/>
                <wp:docPr id="5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240" cy="431165"/>
                          <a:chOff x="720" y="720"/>
                          <a:chExt cx="4792" cy="679"/>
                        </a:xfrm>
                      </wpg:grpSpPr>
                      <wps:wsp>
                        <wps:cNvPr id="59" name="Freeform 92"/>
                        <wps:cNvSpPr>
                          <a:spLocks/>
                        </wps:cNvSpPr>
                        <wps:spPr bwMode="auto">
                          <a:xfrm>
                            <a:off x="720" y="720"/>
                            <a:ext cx="4792" cy="679"/>
                          </a:xfrm>
                          <a:custGeom>
                            <a:avLst/>
                            <a:gdLst>
                              <a:gd name="T0" fmla="+- 0 720 720"/>
                              <a:gd name="T1" fmla="*/ T0 w 4792"/>
                              <a:gd name="T2" fmla="+- 0 1399 720"/>
                              <a:gd name="T3" fmla="*/ 1399 h 679"/>
                              <a:gd name="T4" fmla="+- 0 5512 720"/>
                              <a:gd name="T5" fmla="*/ T4 w 4792"/>
                              <a:gd name="T6" fmla="+- 0 1399 720"/>
                              <a:gd name="T7" fmla="*/ 1399 h 679"/>
                              <a:gd name="T8" fmla="+- 0 5512 720"/>
                              <a:gd name="T9" fmla="*/ T8 w 4792"/>
                              <a:gd name="T10" fmla="+- 0 720 720"/>
                              <a:gd name="T11" fmla="*/ 720 h 679"/>
                              <a:gd name="T12" fmla="+- 0 720 720"/>
                              <a:gd name="T13" fmla="*/ T12 w 4792"/>
                              <a:gd name="T14" fmla="+- 0 720 720"/>
                              <a:gd name="T15" fmla="*/ 720 h 679"/>
                              <a:gd name="T16" fmla="+- 0 720 720"/>
                              <a:gd name="T17" fmla="*/ T16 w 4792"/>
                              <a:gd name="T18" fmla="+- 0 1399 720"/>
                              <a:gd name="T19" fmla="*/ 1399 h 679"/>
                            </a:gdLst>
                            <a:ahLst/>
                            <a:cxnLst>
                              <a:cxn ang="0">
                                <a:pos x="T1" y="T3"/>
                              </a:cxn>
                              <a:cxn ang="0">
                                <a:pos x="T5" y="T7"/>
                              </a:cxn>
                              <a:cxn ang="0">
                                <a:pos x="T9" y="T11"/>
                              </a:cxn>
                              <a:cxn ang="0">
                                <a:pos x="T13" y="T15"/>
                              </a:cxn>
                              <a:cxn ang="0">
                                <a:pos x="T17" y="T19"/>
                              </a:cxn>
                            </a:cxnLst>
                            <a:rect l="0" t="0" r="r" b="b"/>
                            <a:pathLst>
                              <a:path w="4792" h="679">
                                <a:moveTo>
                                  <a:pt x="0" y="679"/>
                                </a:moveTo>
                                <a:lnTo>
                                  <a:pt x="4792" y="679"/>
                                </a:lnTo>
                                <a:lnTo>
                                  <a:pt x="4792"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CA1DE0" id="Group 91" o:spid="_x0000_s1026" style="position:absolute;margin-left:36pt;margin-top:36pt;width:261.2pt;height:33.95pt;z-index:-251660288;mso-position-horizontal-relative:page;mso-position-vertical-relative:page" coordorigin="720,720" coordsize="47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">
                <v:shape id="Freeform 92" o:spid="_x0000_s1027" style="position:absolute;left:720;top:720;width:4792;height:679;visibility:visible;mso-wrap-style:square;v-text-anchor:top" coordsize="479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cyMUA&#10;AADbAAAADwAAAGRycy9kb3ducmV2LnhtbESPQUvDQBSE70L/w/IK3uzGoKKx21KEhlD0YBXa42v2&#10;mY3Nvg15axv/vSsIHoeZ+YaZL0ffqRMN0gY2cD3LQBHXwbbcGHh/W1/dg5KIbLELTAa+SWC5mFzM&#10;sbDhzK902sZGJQhLgQZcjH2htdSOPMos9MTJ+wiDx5jk0Gg74DnBfafzLLvTHltOCw57enJUH7df&#10;3sBnJeU+34jbrPNDWb0878ud3BhzOR1Xj6AijfE//NeurIHbB/j9kn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1zIxQAAANsAAAAPAAAAAAAAAAAAAAAAAJgCAABkcnMv&#10;ZG93bnJldi54bWxQSwUGAAAAAAQABAD1AAAAigMAAAAA&#10;" path="m,679r4792,l4792,,,,,679xe" fillcolor="#334093" stroked="f">
                  <v:path arrowok="t" o:connecttype="custom" o:connectlocs="0,1399;4792,1399;4792,720;0,720;0,1399"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563"/>
        <w:gridCol w:w="2555"/>
        <w:gridCol w:w="2487"/>
        <w:gridCol w:w="2441"/>
      </w:tblGrid>
      <w:tr w:rsidR="00A23A51" w:rsidTr="00392499">
        <w:trPr>
          <w:trHeight w:hRule="exact" w:val="832"/>
        </w:trPr>
        <w:tc>
          <w:tcPr>
            <w:tcW w:w="2563" w:type="dxa"/>
          </w:tcPr>
          <w:p w:rsidR="00A23A51" w:rsidRPr="00392499" w:rsidRDefault="00A23A51" w:rsidP="00D5594A">
            <w:pPr>
              <w:rPr>
                <w:rFonts w:ascii="Arial Narrow" w:hAnsi="Arial Narrow" w:cs="Arial"/>
                <w:b/>
                <w:color w:val="595959" w:themeColor="text1" w:themeTint="A6"/>
                <w:sz w:val="28"/>
                <w:szCs w:val="28"/>
              </w:rPr>
            </w:pPr>
          </w:p>
          <w:p w:rsidR="00A23A51" w:rsidRPr="00392499" w:rsidRDefault="00DE4D12" w:rsidP="00D5594A">
            <w:pPr>
              <w:rPr>
                <w:rFonts w:ascii="Arial Narrow" w:hAnsi="Arial Narrow" w:cs="Arial"/>
                <w:b/>
                <w:color w:val="595959" w:themeColor="text1" w:themeTint="A6"/>
                <w:sz w:val="28"/>
                <w:szCs w:val="28"/>
              </w:rPr>
            </w:pPr>
            <w:r w:rsidRPr="00392499">
              <w:rPr>
                <w:rFonts w:ascii="Arial Narrow" w:hAnsi="Arial Narrow" w:cs="Arial"/>
                <w:b/>
                <w:color w:val="595959" w:themeColor="text1" w:themeTint="A6"/>
                <w:sz w:val="28"/>
                <w:szCs w:val="28"/>
              </w:rPr>
              <w:t>Wrexham</w:t>
            </w:r>
          </w:p>
        </w:tc>
        <w:tc>
          <w:tcPr>
            <w:tcW w:w="2555" w:type="dxa"/>
          </w:tcPr>
          <w:p w:rsidR="00A23A51" w:rsidRPr="00392499" w:rsidRDefault="00A23A51" w:rsidP="00D5594A">
            <w:pPr>
              <w:rPr>
                <w:rFonts w:ascii="Arial Narrow" w:hAnsi="Arial Narrow" w:cs="Arial"/>
                <w:b/>
                <w:color w:val="595959" w:themeColor="text1" w:themeTint="A6"/>
                <w:sz w:val="28"/>
                <w:szCs w:val="28"/>
              </w:rPr>
            </w:pPr>
          </w:p>
          <w:p w:rsidR="00A23A51" w:rsidRPr="00392499" w:rsidRDefault="00DE4D12" w:rsidP="00D5594A">
            <w:pPr>
              <w:rPr>
                <w:rFonts w:ascii="Arial Narrow" w:hAnsi="Arial Narrow" w:cs="Arial"/>
                <w:b/>
                <w:color w:val="595959" w:themeColor="text1" w:themeTint="A6"/>
                <w:sz w:val="28"/>
                <w:szCs w:val="28"/>
              </w:rPr>
            </w:pPr>
            <w:proofErr w:type="spellStart"/>
            <w:r w:rsidRPr="00392499">
              <w:rPr>
                <w:rFonts w:ascii="Arial Narrow" w:hAnsi="Arial Narrow" w:cs="Arial"/>
                <w:b/>
                <w:color w:val="595959" w:themeColor="text1" w:themeTint="A6"/>
                <w:sz w:val="28"/>
                <w:szCs w:val="28"/>
              </w:rPr>
              <w:t>Conwy</w:t>
            </w:r>
            <w:proofErr w:type="spellEnd"/>
          </w:p>
        </w:tc>
        <w:tc>
          <w:tcPr>
            <w:tcW w:w="2487" w:type="dxa"/>
          </w:tcPr>
          <w:p w:rsidR="00A23A51" w:rsidRPr="00392499" w:rsidRDefault="00A23A51" w:rsidP="00D5594A">
            <w:pPr>
              <w:rPr>
                <w:rFonts w:ascii="Arial Narrow" w:hAnsi="Arial Narrow" w:cs="Arial"/>
                <w:b/>
                <w:color w:val="595959" w:themeColor="text1" w:themeTint="A6"/>
                <w:sz w:val="28"/>
                <w:szCs w:val="28"/>
              </w:rPr>
            </w:pPr>
          </w:p>
          <w:p w:rsidR="00A23A51" w:rsidRPr="00392499" w:rsidRDefault="00DE4D12" w:rsidP="00D5594A">
            <w:pPr>
              <w:rPr>
                <w:rFonts w:ascii="Arial Narrow" w:hAnsi="Arial Narrow" w:cs="Arial"/>
                <w:b/>
                <w:color w:val="595959" w:themeColor="text1" w:themeTint="A6"/>
                <w:sz w:val="28"/>
                <w:szCs w:val="28"/>
              </w:rPr>
            </w:pPr>
            <w:r w:rsidRPr="00392499">
              <w:rPr>
                <w:rFonts w:ascii="Arial Narrow" w:hAnsi="Arial Narrow" w:cs="Arial"/>
                <w:b/>
                <w:color w:val="595959" w:themeColor="text1" w:themeTint="A6"/>
                <w:sz w:val="28"/>
                <w:szCs w:val="28"/>
              </w:rPr>
              <w:t>Denbighshire</w:t>
            </w:r>
          </w:p>
        </w:tc>
        <w:tc>
          <w:tcPr>
            <w:tcW w:w="2441" w:type="dxa"/>
          </w:tcPr>
          <w:p w:rsidR="00A23A51" w:rsidRPr="00392499" w:rsidRDefault="00A23A51" w:rsidP="00D5594A">
            <w:pPr>
              <w:rPr>
                <w:rFonts w:ascii="Arial Narrow" w:hAnsi="Arial Narrow" w:cs="Arial"/>
                <w:b/>
                <w:color w:val="595959" w:themeColor="text1" w:themeTint="A6"/>
                <w:sz w:val="28"/>
                <w:szCs w:val="28"/>
              </w:rPr>
            </w:pPr>
          </w:p>
          <w:p w:rsidR="00A23A51" w:rsidRPr="00392499" w:rsidRDefault="00DE4D12" w:rsidP="00D5594A">
            <w:pPr>
              <w:rPr>
                <w:rFonts w:ascii="Arial Narrow" w:hAnsi="Arial Narrow" w:cs="Arial"/>
                <w:b/>
                <w:color w:val="595959" w:themeColor="text1" w:themeTint="A6"/>
                <w:sz w:val="28"/>
                <w:szCs w:val="28"/>
              </w:rPr>
            </w:pPr>
            <w:r w:rsidRPr="00392499">
              <w:rPr>
                <w:rFonts w:ascii="Arial Narrow" w:hAnsi="Arial Narrow" w:cs="Arial"/>
                <w:b/>
                <w:color w:val="595959" w:themeColor="text1" w:themeTint="A6"/>
                <w:sz w:val="28"/>
                <w:szCs w:val="28"/>
              </w:rPr>
              <w:t>Flintshire</w:t>
            </w:r>
          </w:p>
        </w:tc>
      </w:tr>
      <w:tr w:rsidR="00A23A51" w:rsidTr="00392499">
        <w:trPr>
          <w:trHeight w:hRule="exact" w:val="2194"/>
        </w:trPr>
        <w:tc>
          <w:tcPr>
            <w:tcW w:w="2563" w:type="dxa"/>
          </w:tcPr>
          <w:p w:rsidR="00D5594A" w:rsidRDefault="00D5594A" w:rsidP="00D5594A">
            <w:pPr>
              <w:rPr>
                <w:rFonts w:ascii="Arial" w:hAnsi="Arial" w:cs="Arial"/>
              </w:rPr>
            </w:pPr>
            <w:r w:rsidRPr="00D5594A">
              <w:rPr>
                <w:rFonts w:ascii="Arial" w:hAnsi="Arial" w:cs="Arial"/>
              </w:rPr>
              <w:t xml:space="preserve">High Sheriff Award </w:t>
            </w:r>
          </w:p>
          <w:p w:rsidR="00A23A51" w:rsidRPr="00D5594A" w:rsidRDefault="00DE4D12" w:rsidP="00D5594A">
            <w:pPr>
              <w:rPr>
                <w:rFonts w:ascii="Arial" w:hAnsi="Arial" w:cs="Arial"/>
              </w:rPr>
            </w:pPr>
            <w:r w:rsidRPr="00D5594A">
              <w:rPr>
                <w:rFonts w:ascii="Arial" w:hAnsi="Arial" w:cs="Arial"/>
              </w:rPr>
              <w:t xml:space="preserve">John </w:t>
            </w:r>
            <w:proofErr w:type="spellStart"/>
            <w:r w:rsidRPr="00D5594A">
              <w:rPr>
                <w:rFonts w:ascii="Arial" w:hAnsi="Arial" w:cs="Arial"/>
              </w:rPr>
              <w:t>Gallanders</w:t>
            </w:r>
            <w:proofErr w:type="spellEnd"/>
          </w:p>
          <w:p w:rsidR="00A23A51" w:rsidRPr="00D5594A" w:rsidRDefault="00DE4D12" w:rsidP="00D5594A">
            <w:pPr>
              <w:rPr>
                <w:rFonts w:ascii="Arial" w:hAnsi="Arial" w:cs="Arial"/>
              </w:rPr>
            </w:pPr>
            <w:r w:rsidRPr="00D5594A">
              <w:rPr>
                <w:rFonts w:ascii="Arial" w:hAnsi="Arial" w:cs="Arial"/>
              </w:rPr>
              <w:t>Chief Officer</w:t>
            </w:r>
          </w:p>
          <w:p w:rsidR="00A23A51" w:rsidRPr="00D5594A" w:rsidRDefault="00DE4D12" w:rsidP="00D5594A">
            <w:pPr>
              <w:rPr>
                <w:rFonts w:ascii="Arial" w:hAnsi="Arial" w:cs="Arial"/>
              </w:rPr>
            </w:pPr>
            <w:r w:rsidRPr="00D5594A">
              <w:rPr>
                <w:rFonts w:ascii="Arial" w:hAnsi="Arial" w:cs="Arial"/>
              </w:rPr>
              <w:t>AVOW</w:t>
            </w:r>
          </w:p>
          <w:p w:rsidR="00A23A51" w:rsidRPr="00D5594A" w:rsidRDefault="00DE4D12" w:rsidP="00D5594A">
            <w:pPr>
              <w:rPr>
                <w:rFonts w:ascii="Arial" w:hAnsi="Arial" w:cs="Arial"/>
              </w:rPr>
            </w:pPr>
            <w:proofErr w:type="spellStart"/>
            <w:r w:rsidRPr="00D5594A">
              <w:rPr>
                <w:rFonts w:ascii="Arial" w:hAnsi="Arial" w:cs="Arial"/>
              </w:rPr>
              <w:t>Tŷ</w:t>
            </w:r>
            <w:proofErr w:type="spellEnd"/>
            <w:r w:rsidRPr="00D5594A">
              <w:rPr>
                <w:rFonts w:ascii="Arial" w:hAnsi="Arial" w:cs="Arial"/>
              </w:rPr>
              <w:t xml:space="preserve"> Avow</w:t>
            </w:r>
          </w:p>
          <w:p w:rsidR="00A23A51" w:rsidRPr="00D5594A" w:rsidRDefault="00DE4D12" w:rsidP="00D5594A">
            <w:pPr>
              <w:rPr>
                <w:rFonts w:ascii="Arial" w:hAnsi="Arial" w:cs="Arial"/>
              </w:rPr>
            </w:pPr>
            <w:r w:rsidRPr="00D5594A">
              <w:rPr>
                <w:rFonts w:ascii="Arial" w:hAnsi="Arial" w:cs="Arial"/>
              </w:rPr>
              <w:t>21 Egerton Street</w:t>
            </w:r>
          </w:p>
          <w:p w:rsidR="00A23A51" w:rsidRPr="00D5594A" w:rsidRDefault="00DE4D12" w:rsidP="00D5594A">
            <w:pPr>
              <w:rPr>
                <w:rFonts w:ascii="Arial" w:hAnsi="Arial" w:cs="Arial"/>
              </w:rPr>
            </w:pPr>
            <w:r w:rsidRPr="00D5594A">
              <w:rPr>
                <w:rFonts w:ascii="Arial" w:hAnsi="Arial" w:cs="Arial"/>
              </w:rPr>
              <w:t>Wrexham</w:t>
            </w:r>
          </w:p>
          <w:p w:rsidR="00A23A51" w:rsidRPr="00D5594A" w:rsidRDefault="00DE4D12" w:rsidP="00D5594A">
            <w:pPr>
              <w:rPr>
                <w:rFonts w:ascii="Arial" w:hAnsi="Arial" w:cs="Arial"/>
              </w:rPr>
            </w:pPr>
            <w:r w:rsidRPr="00D5594A">
              <w:rPr>
                <w:rFonts w:ascii="Arial" w:hAnsi="Arial" w:cs="Arial"/>
              </w:rPr>
              <w:t>LL11 1ND</w:t>
            </w:r>
          </w:p>
        </w:tc>
        <w:tc>
          <w:tcPr>
            <w:tcW w:w="2555" w:type="dxa"/>
          </w:tcPr>
          <w:p w:rsidR="00D5594A" w:rsidRDefault="00D5594A" w:rsidP="00D5594A">
            <w:pPr>
              <w:rPr>
                <w:rFonts w:ascii="Arial" w:hAnsi="Arial" w:cs="Arial"/>
              </w:rPr>
            </w:pPr>
            <w:r w:rsidRPr="00D5594A">
              <w:rPr>
                <w:rFonts w:ascii="Arial" w:hAnsi="Arial" w:cs="Arial"/>
              </w:rPr>
              <w:t>High Sheriff Award</w:t>
            </w:r>
          </w:p>
          <w:p w:rsidR="00A23A51" w:rsidRPr="00D5594A" w:rsidRDefault="00DE4D12" w:rsidP="00D5594A">
            <w:pPr>
              <w:rPr>
                <w:rFonts w:ascii="Arial" w:hAnsi="Arial" w:cs="Arial"/>
              </w:rPr>
            </w:pPr>
            <w:r w:rsidRPr="00D5594A">
              <w:rPr>
                <w:rFonts w:ascii="Arial" w:hAnsi="Arial" w:cs="Arial"/>
              </w:rPr>
              <w:t>Wendy Jones</w:t>
            </w:r>
          </w:p>
          <w:p w:rsidR="00A23A51" w:rsidRPr="00D5594A" w:rsidRDefault="00DE4D12" w:rsidP="00D5594A">
            <w:pPr>
              <w:rPr>
                <w:rFonts w:ascii="Arial" w:hAnsi="Arial" w:cs="Arial"/>
              </w:rPr>
            </w:pPr>
            <w:r w:rsidRPr="00D5594A">
              <w:rPr>
                <w:rFonts w:ascii="Arial" w:hAnsi="Arial" w:cs="Arial"/>
              </w:rPr>
              <w:t>Chief Officer</w:t>
            </w:r>
          </w:p>
          <w:p w:rsidR="00A23A51" w:rsidRPr="00D5594A" w:rsidRDefault="00DE4D12" w:rsidP="00D5594A">
            <w:pPr>
              <w:rPr>
                <w:rFonts w:ascii="Arial" w:hAnsi="Arial" w:cs="Arial"/>
              </w:rPr>
            </w:pPr>
            <w:r w:rsidRPr="00D5594A">
              <w:rPr>
                <w:rFonts w:ascii="Arial" w:hAnsi="Arial" w:cs="Arial"/>
              </w:rPr>
              <w:t>Co</w:t>
            </w:r>
            <w:r w:rsidR="00D5594A" w:rsidRPr="00D5594A">
              <w:rPr>
                <w:rFonts w:ascii="Arial" w:hAnsi="Arial" w:cs="Arial"/>
              </w:rPr>
              <w:t xml:space="preserve">mmunity and </w:t>
            </w:r>
            <w:r w:rsidRPr="00D5594A">
              <w:rPr>
                <w:rFonts w:ascii="Arial" w:hAnsi="Arial" w:cs="Arial"/>
              </w:rPr>
              <w:t>Voluntary S</w:t>
            </w:r>
            <w:r w:rsidR="00D5594A" w:rsidRPr="00D5594A">
              <w:rPr>
                <w:rFonts w:ascii="Arial" w:hAnsi="Arial" w:cs="Arial"/>
              </w:rPr>
              <w:t xml:space="preserve">upport </w:t>
            </w:r>
            <w:proofErr w:type="spellStart"/>
            <w:r w:rsidRPr="00D5594A">
              <w:rPr>
                <w:rFonts w:ascii="Arial" w:hAnsi="Arial" w:cs="Arial"/>
              </w:rPr>
              <w:t>C</w:t>
            </w:r>
            <w:r w:rsidR="00D5594A" w:rsidRPr="00D5594A">
              <w:rPr>
                <w:rFonts w:ascii="Arial" w:hAnsi="Arial" w:cs="Arial"/>
              </w:rPr>
              <w:t>onwy</w:t>
            </w:r>
            <w:proofErr w:type="spellEnd"/>
          </w:p>
          <w:p w:rsidR="00A22758" w:rsidRDefault="00A22758" w:rsidP="00D5594A">
            <w:pPr>
              <w:rPr>
                <w:rFonts w:ascii="Arial" w:hAnsi="Arial" w:cs="Arial"/>
              </w:rPr>
            </w:pPr>
            <w:r>
              <w:rPr>
                <w:rFonts w:ascii="Arial" w:hAnsi="Arial" w:cs="Arial"/>
              </w:rPr>
              <w:t>7 Rhiw Roa</w:t>
            </w:r>
            <w:r w:rsidR="00CE6F46">
              <w:rPr>
                <w:rFonts w:ascii="Arial" w:hAnsi="Arial" w:cs="Arial"/>
              </w:rPr>
              <w:t>d</w:t>
            </w:r>
            <w:r w:rsidRPr="00A22758">
              <w:rPr>
                <w:rFonts w:ascii="Arial" w:hAnsi="Arial" w:cs="Arial"/>
              </w:rPr>
              <w:t xml:space="preserve"> </w:t>
            </w:r>
          </w:p>
          <w:p w:rsidR="00A22758" w:rsidRDefault="00A22758" w:rsidP="00D5594A">
            <w:pPr>
              <w:rPr>
                <w:rFonts w:ascii="Arial" w:hAnsi="Arial" w:cs="Arial"/>
              </w:rPr>
            </w:pPr>
            <w:r w:rsidRPr="00A22758">
              <w:rPr>
                <w:rFonts w:ascii="Arial" w:hAnsi="Arial" w:cs="Arial"/>
              </w:rPr>
              <w:t xml:space="preserve">Colwyn Bay </w:t>
            </w:r>
          </w:p>
          <w:p w:rsidR="00A23A51" w:rsidRPr="00D5594A" w:rsidRDefault="00A22758" w:rsidP="00D5594A">
            <w:pPr>
              <w:rPr>
                <w:rFonts w:ascii="Arial" w:hAnsi="Arial" w:cs="Arial"/>
              </w:rPr>
            </w:pPr>
            <w:r w:rsidRPr="00A22758">
              <w:rPr>
                <w:rFonts w:ascii="Arial" w:hAnsi="Arial" w:cs="Arial"/>
              </w:rPr>
              <w:t>LL29 7TG</w:t>
            </w:r>
          </w:p>
        </w:tc>
        <w:tc>
          <w:tcPr>
            <w:tcW w:w="2487" w:type="dxa"/>
          </w:tcPr>
          <w:p w:rsidR="00D5594A" w:rsidRDefault="00D5594A" w:rsidP="00D5594A">
            <w:pPr>
              <w:rPr>
                <w:rFonts w:ascii="Arial" w:hAnsi="Arial" w:cs="Arial"/>
              </w:rPr>
            </w:pPr>
            <w:r w:rsidRPr="00D5594A">
              <w:rPr>
                <w:rFonts w:ascii="Arial" w:hAnsi="Arial" w:cs="Arial"/>
              </w:rPr>
              <w:t xml:space="preserve">High Sheriff Award </w:t>
            </w:r>
          </w:p>
          <w:p w:rsidR="00A23A51" w:rsidRPr="00D5594A" w:rsidRDefault="009810BA" w:rsidP="00D5594A">
            <w:pPr>
              <w:rPr>
                <w:rFonts w:ascii="Arial" w:hAnsi="Arial" w:cs="Arial"/>
              </w:rPr>
            </w:pPr>
            <w:r>
              <w:rPr>
                <w:rFonts w:ascii="Arial" w:hAnsi="Arial" w:cs="Arial"/>
              </w:rPr>
              <w:t>Helen Wilkinson</w:t>
            </w:r>
          </w:p>
          <w:p w:rsidR="00A23A51" w:rsidRPr="00D5594A" w:rsidRDefault="00DE4D12" w:rsidP="00D5594A">
            <w:pPr>
              <w:rPr>
                <w:rFonts w:ascii="Arial" w:hAnsi="Arial" w:cs="Arial"/>
              </w:rPr>
            </w:pPr>
            <w:r w:rsidRPr="00D5594A">
              <w:rPr>
                <w:rFonts w:ascii="Arial" w:hAnsi="Arial" w:cs="Arial"/>
              </w:rPr>
              <w:t>Chief Executive Officer Denbighshire Voluntary Services Council</w:t>
            </w:r>
          </w:p>
          <w:p w:rsidR="00A23A51" w:rsidRPr="00D5594A" w:rsidRDefault="00DE4D12" w:rsidP="00D5594A">
            <w:pPr>
              <w:rPr>
                <w:rFonts w:ascii="Arial" w:hAnsi="Arial" w:cs="Arial"/>
              </w:rPr>
            </w:pPr>
            <w:r w:rsidRPr="00D5594A">
              <w:rPr>
                <w:rFonts w:ascii="Arial" w:hAnsi="Arial" w:cs="Arial"/>
              </w:rPr>
              <w:t>Naylor Centre Well Street Ruthin</w:t>
            </w:r>
          </w:p>
          <w:p w:rsidR="00A23A51" w:rsidRPr="00D5594A" w:rsidRDefault="00DE4D12" w:rsidP="00D5594A">
            <w:pPr>
              <w:rPr>
                <w:rFonts w:ascii="Arial" w:hAnsi="Arial" w:cs="Arial"/>
              </w:rPr>
            </w:pPr>
            <w:r w:rsidRPr="00D5594A">
              <w:rPr>
                <w:rFonts w:ascii="Arial" w:hAnsi="Arial" w:cs="Arial"/>
              </w:rPr>
              <w:t>LL15 1AF</w:t>
            </w:r>
          </w:p>
        </w:tc>
        <w:tc>
          <w:tcPr>
            <w:tcW w:w="2441" w:type="dxa"/>
          </w:tcPr>
          <w:p w:rsidR="00D5594A" w:rsidRDefault="00D5594A" w:rsidP="00D5594A">
            <w:pPr>
              <w:rPr>
                <w:rFonts w:ascii="Arial" w:hAnsi="Arial" w:cs="Arial"/>
              </w:rPr>
            </w:pPr>
            <w:r w:rsidRPr="00D5594A">
              <w:rPr>
                <w:rFonts w:ascii="Arial" w:hAnsi="Arial" w:cs="Arial"/>
              </w:rPr>
              <w:t xml:space="preserve">High Sheriff Award </w:t>
            </w:r>
          </w:p>
          <w:p w:rsidR="00A23A51" w:rsidRPr="00D5594A" w:rsidRDefault="00D5594A" w:rsidP="00D5594A">
            <w:pPr>
              <w:rPr>
                <w:rFonts w:ascii="Arial" w:hAnsi="Arial" w:cs="Arial"/>
              </w:rPr>
            </w:pPr>
            <w:r w:rsidRPr="00D5594A">
              <w:rPr>
                <w:rFonts w:ascii="Arial" w:hAnsi="Arial" w:cs="Arial"/>
              </w:rPr>
              <w:t>Ann Woods</w:t>
            </w:r>
          </w:p>
          <w:p w:rsidR="00A23A51" w:rsidRPr="00D5594A" w:rsidRDefault="00DE4D12" w:rsidP="00D5594A">
            <w:pPr>
              <w:rPr>
                <w:rFonts w:ascii="Arial" w:hAnsi="Arial" w:cs="Arial"/>
              </w:rPr>
            </w:pPr>
            <w:r w:rsidRPr="00D5594A">
              <w:rPr>
                <w:rFonts w:ascii="Arial" w:hAnsi="Arial" w:cs="Arial"/>
              </w:rPr>
              <w:t>Chief Officer</w:t>
            </w:r>
          </w:p>
          <w:p w:rsidR="00A23A51" w:rsidRPr="00D5594A" w:rsidRDefault="00DE4D12" w:rsidP="00D5594A">
            <w:pPr>
              <w:rPr>
                <w:rFonts w:ascii="Arial" w:hAnsi="Arial" w:cs="Arial"/>
              </w:rPr>
            </w:pPr>
            <w:r w:rsidRPr="00D5594A">
              <w:rPr>
                <w:rFonts w:ascii="Arial" w:hAnsi="Arial" w:cs="Arial"/>
              </w:rPr>
              <w:t>Flintshire Local Voluntary</w:t>
            </w:r>
          </w:p>
          <w:p w:rsidR="00A23A51" w:rsidRPr="00D5594A" w:rsidRDefault="00DE4D12" w:rsidP="00D5594A">
            <w:pPr>
              <w:rPr>
                <w:rFonts w:ascii="Arial" w:hAnsi="Arial" w:cs="Arial"/>
              </w:rPr>
            </w:pPr>
            <w:r w:rsidRPr="00D5594A">
              <w:rPr>
                <w:rFonts w:ascii="Arial" w:hAnsi="Arial" w:cs="Arial"/>
              </w:rPr>
              <w:t>Council</w:t>
            </w:r>
          </w:p>
          <w:p w:rsidR="00A23A51" w:rsidRPr="00D5594A" w:rsidRDefault="00DE4D12" w:rsidP="00D5594A">
            <w:pPr>
              <w:rPr>
                <w:rFonts w:ascii="Arial" w:hAnsi="Arial" w:cs="Arial"/>
              </w:rPr>
            </w:pPr>
            <w:proofErr w:type="spellStart"/>
            <w:r w:rsidRPr="00D5594A">
              <w:rPr>
                <w:rFonts w:ascii="Arial" w:hAnsi="Arial" w:cs="Arial"/>
              </w:rPr>
              <w:t>Corlan</w:t>
            </w:r>
            <w:proofErr w:type="spellEnd"/>
            <w:r w:rsidRPr="00D5594A">
              <w:rPr>
                <w:rFonts w:ascii="Arial" w:hAnsi="Arial" w:cs="Arial"/>
              </w:rPr>
              <w:t xml:space="preserve"> Unit 3</w:t>
            </w:r>
          </w:p>
          <w:p w:rsidR="00A23A51" w:rsidRPr="00D5594A" w:rsidRDefault="00DE4D12" w:rsidP="00D5594A">
            <w:pPr>
              <w:rPr>
                <w:rFonts w:ascii="Arial" w:hAnsi="Arial" w:cs="Arial"/>
              </w:rPr>
            </w:pPr>
            <w:r w:rsidRPr="00D5594A">
              <w:rPr>
                <w:rFonts w:ascii="Arial" w:hAnsi="Arial" w:cs="Arial"/>
              </w:rPr>
              <w:t>Mold Business Park Wrexham Road Mold</w:t>
            </w:r>
          </w:p>
          <w:p w:rsidR="00A23A51" w:rsidRPr="00D5594A" w:rsidRDefault="00DE4D12" w:rsidP="00D5594A">
            <w:pPr>
              <w:rPr>
                <w:rFonts w:ascii="Arial" w:hAnsi="Arial" w:cs="Arial"/>
              </w:rPr>
            </w:pPr>
            <w:r w:rsidRPr="00D5594A">
              <w:rPr>
                <w:rFonts w:ascii="Arial" w:hAnsi="Arial" w:cs="Arial"/>
              </w:rPr>
              <w:t>CH7 1XP</w:t>
            </w:r>
          </w:p>
        </w:tc>
      </w:tr>
      <w:tr w:rsidR="00A23A51" w:rsidTr="00392499">
        <w:trPr>
          <w:trHeight w:hRule="exact" w:val="764"/>
        </w:trPr>
        <w:tc>
          <w:tcPr>
            <w:tcW w:w="2563" w:type="dxa"/>
          </w:tcPr>
          <w:p w:rsidR="00A23A51" w:rsidRPr="00392499" w:rsidRDefault="00A23A51" w:rsidP="00D5594A">
            <w:pPr>
              <w:rPr>
                <w:rFonts w:ascii="Arial Narrow" w:hAnsi="Arial Narrow" w:cs="Arial"/>
                <w:b/>
                <w:color w:val="595959" w:themeColor="text1" w:themeTint="A6"/>
                <w:sz w:val="22"/>
                <w:szCs w:val="22"/>
              </w:rPr>
            </w:pP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john.gallanders@avow.org</w:t>
            </w: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Tel. 01978 312556</w:t>
            </w:r>
          </w:p>
        </w:tc>
        <w:tc>
          <w:tcPr>
            <w:tcW w:w="2555" w:type="dxa"/>
          </w:tcPr>
          <w:p w:rsidR="00A23A51" w:rsidRPr="00392499" w:rsidRDefault="00A23A51" w:rsidP="00D5594A">
            <w:pPr>
              <w:rPr>
                <w:rFonts w:ascii="Arial Narrow" w:hAnsi="Arial Narrow" w:cs="Arial"/>
                <w:b/>
                <w:color w:val="595959" w:themeColor="text1" w:themeTint="A6"/>
                <w:sz w:val="22"/>
                <w:szCs w:val="22"/>
              </w:rPr>
            </w:pP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wendyjones@cvsc.org.uk</w:t>
            </w: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Tel. 01492 534091</w:t>
            </w:r>
          </w:p>
        </w:tc>
        <w:tc>
          <w:tcPr>
            <w:tcW w:w="2487" w:type="dxa"/>
          </w:tcPr>
          <w:p w:rsidR="00A23A51" w:rsidRPr="00392499" w:rsidRDefault="00A23A51" w:rsidP="00D5594A">
            <w:pPr>
              <w:rPr>
                <w:rFonts w:ascii="Arial Narrow" w:hAnsi="Arial Narrow" w:cs="Arial"/>
                <w:b/>
                <w:color w:val="595959" w:themeColor="text1" w:themeTint="A6"/>
                <w:sz w:val="22"/>
                <w:szCs w:val="22"/>
              </w:rPr>
            </w:pPr>
          </w:p>
          <w:p w:rsidR="00A23A51" w:rsidRPr="00392499" w:rsidRDefault="009810BA" w:rsidP="00D5594A">
            <w:pPr>
              <w:rPr>
                <w:rFonts w:ascii="Arial Narrow" w:hAnsi="Arial Narrow" w:cs="Arial"/>
                <w:b/>
                <w:color w:val="595959" w:themeColor="text1" w:themeTint="A6"/>
                <w:sz w:val="22"/>
                <w:szCs w:val="22"/>
              </w:rPr>
            </w:pPr>
            <w:r>
              <w:rPr>
                <w:rFonts w:ascii="Arial Narrow" w:hAnsi="Arial Narrow" w:cs="Arial"/>
                <w:b/>
                <w:color w:val="595959" w:themeColor="text1" w:themeTint="A6"/>
                <w:sz w:val="22"/>
                <w:szCs w:val="22"/>
              </w:rPr>
              <w:t>helenw</w:t>
            </w:r>
            <w:r w:rsidR="00DE4D12" w:rsidRPr="00392499">
              <w:rPr>
                <w:rFonts w:ascii="Arial Narrow" w:hAnsi="Arial Narrow" w:cs="Arial"/>
                <w:b/>
                <w:color w:val="595959" w:themeColor="text1" w:themeTint="A6"/>
                <w:sz w:val="22"/>
                <w:szCs w:val="22"/>
              </w:rPr>
              <w:t>@dvsc.org.uk</w:t>
            </w: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Tel. 01824 702441</w:t>
            </w:r>
          </w:p>
        </w:tc>
        <w:tc>
          <w:tcPr>
            <w:tcW w:w="2441" w:type="dxa"/>
          </w:tcPr>
          <w:p w:rsidR="00A23A51" w:rsidRPr="00392499" w:rsidRDefault="00A23A51" w:rsidP="00D5594A">
            <w:pPr>
              <w:rPr>
                <w:rFonts w:ascii="Arial Narrow" w:hAnsi="Arial Narrow" w:cs="Arial"/>
                <w:b/>
                <w:color w:val="595959" w:themeColor="text1" w:themeTint="A6"/>
                <w:sz w:val="22"/>
                <w:szCs w:val="22"/>
              </w:rPr>
            </w:pPr>
          </w:p>
          <w:p w:rsidR="00A23A51" w:rsidRPr="00392499" w:rsidRDefault="00D5594A"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ann.woods@flvc.org.uk</w:t>
            </w:r>
          </w:p>
          <w:p w:rsidR="00A23A51" w:rsidRPr="00392499" w:rsidRDefault="00DE4D12" w:rsidP="00D5594A">
            <w:pPr>
              <w:rPr>
                <w:rFonts w:ascii="Arial Narrow" w:hAnsi="Arial Narrow" w:cs="Arial"/>
                <w:b/>
                <w:color w:val="595959" w:themeColor="text1" w:themeTint="A6"/>
                <w:sz w:val="22"/>
                <w:szCs w:val="22"/>
              </w:rPr>
            </w:pPr>
            <w:r w:rsidRPr="00392499">
              <w:rPr>
                <w:rFonts w:ascii="Arial Narrow" w:hAnsi="Arial Narrow" w:cs="Arial"/>
                <w:b/>
                <w:color w:val="595959" w:themeColor="text1" w:themeTint="A6"/>
                <w:sz w:val="22"/>
                <w:szCs w:val="22"/>
              </w:rPr>
              <w:t>Tel. 01352 744000</w:t>
            </w:r>
          </w:p>
        </w:tc>
      </w:tr>
    </w:tbl>
    <w:p w:rsidR="00A23A51" w:rsidRDefault="00A23A51">
      <w:pPr>
        <w:sectPr w:rsidR="00A23A51">
          <w:headerReference w:type="default" r:id="rId16"/>
          <w:pgSz w:w="11920" w:h="16840"/>
          <w:pgMar w:top="1220" w:right="1020" w:bottom="280" w:left="620" w:header="934" w:footer="530" w:gutter="0"/>
          <w:cols w:space="720"/>
        </w:sectPr>
      </w:pPr>
    </w:p>
    <w:p w:rsidR="00A23A51" w:rsidRPr="00B62FF5" w:rsidRDefault="00710972" w:rsidP="00B62FF5">
      <w:pPr>
        <w:jc w:val="right"/>
        <w:rPr>
          <w:rFonts w:ascii="Arial" w:hAnsi="Arial" w:cs="Arial"/>
          <w:b/>
          <w:color w:val="FFFFFF" w:themeColor="background1"/>
          <w:sz w:val="28"/>
          <w:szCs w:val="28"/>
        </w:rPr>
      </w:pPr>
      <w:r>
        <w:rPr>
          <w:rFonts w:ascii="Arial" w:hAnsi="Arial" w:cs="Arial"/>
          <w:b/>
          <w:noProof/>
          <w:color w:val="FFFFFF" w:themeColor="background1"/>
          <w:sz w:val="28"/>
          <w:szCs w:val="28"/>
          <w:lang w:val="en-GB" w:eastAsia="en-GB"/>
        </w:rPr>
        <mc:AlternateContent>
          <mc:Choice Requires="wpg">
            <w:drawing>
              <wp:anchor distT="0" distB="0" distL="114300" distR="114300" simplePos="0" relativeHeight="251660288" behindDoc="1" locked="0" layoutInCell="1" allowOverlap="1">
                <wp:simplePos x="0" y="0"/>
                <wp:positionH relativeFrom="page">
                  <wp:posOffset>1510030</wp:posOffset>
                </wp:positionH>
                <wp:positionV relativeFrom="page">
                  <wp:posOffset>344805</wp:posOffset>
                </wp:positionV>
                <wp:extent cx="5592445" cy="431165"/>
                <wp:effectExtent l="0" t="1905" r="3175" b="0"/>
                <wp:wrapNone/>
                <wp:docPr id="5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431165"/>
                          <a:chOff x="3119" y="720"/>
                          <a:chExt cx="8067" cy="679"/>
                        </a:xfrm>
                      </wpg:grpSpPr>
                      <wps:wsp>
                        <wps:cNvPr id="57" name="Freeform 88"/>
                        <wps:cNvSpPr>
                          <a:spLocks/>
                        </wps:cNvSpPr>
                        <wps:spPr bwMode="auto">
                          <a:xfrm>
                            <a:off x="3119" y="720"/>
                            <a:ext cx="8067" cy="679"/>
                          </a:xfrm>
                          <a:custGeom>
                            <a:avLst/>
                            <a:gdLst>
                              <a:gd name="T0" fmla="+- 0 3119 3119"/>
                              <a:gd name="T1" fmla="*/ T0 w 8067"/>
                              <a:gd name="T2" fmla="+- 0 1399 720"/>
                              <a:gd name="T3" fmla="*/ 1399 h 679"/>
                              <a:gd name="T4" fmla="+- 0 11186 3119"/>
                              <a:gd name="T5" fmla="*/ T4 w 8067"/>
                              <a:gd name="T6" fmla="+- 0 1399 720"/>
                              <a:gd name="T7" fmla="*/ 1399 h 679"/>
                              <a:gd name="T8" fmla="+- 0 11186 3119"/>
                              <a:gd name="T9" fmla="*/ T8 w 8067"/>
                              <a:gd name="T10" fmla="+- 0 720 720"/>
                              <a:gd name="T11" fmla="*/ 720 h 679"/>
                              <a:gd name="T12" fmla="+- 0 3119 3119"/>
                              <a:gd name="T13" fmla="*/ T12 w 8067"/>
                              <a:gd name="T14" fmla="+- 0 720 720"/>
                              <a:gd name="T15" fmla="*/ 720 h 679"/>
                              <a:gd name="T16" fmla="+- 0 3119 3119"/>
                              <a:gd name="T17" fmla="*/ T16 w 8067"/>
                              <a:gd name="T18" fmla="+- 0 1399 720"/>
                              <a:gd name="T19" fmla="*/ 1399 h 679"/>
                            </a:gdLst>
                            <a:ahLst/>
                            <a:cxnLst>
                              <a:cxn ang="0">
                                <a:pos x="T1" y="T3"/>
                              </a:cxn>
                              <a:cxn ang="0">
                                <a:pos x="T5" y="T7"/>
                              </a:cxn>
                              <a:cxn ang="0">
                                <a:pos x="T9" y="T11"/>
                              </a:cxn>
                              <a:cxn ang="0">
                                <a:pos x="T13" y="T15"/>
                              </a:cxn>
                              <a:cxn ang="0">
                                <a:pos x="T17" y="T19"/>
                              </a:cxn>
                            </a:cxnLst>
                            <a:rect l="0" t="0" r="r" b="b"/>
                            <a:pathLst>
                              <a:path w="8067" h="679">
                                <a:moveTo>
                                  <a:pt x="0" y="679"/>
                                </a:moveTo>
                                <a:lnTo>
                                  <a:pt x="8067" y="679"/>
                                </a:lnTo>
                                <a:lnTo>
                                  <a:pt x="8067"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0051A6" id="Group 87" o:spid="_x0000_s1026" style="position:absolute;margin-left:118.9pt;margin-top:27.15pt;width:440.35pt;height:33.95pt;z-index:-251656192;mso-position-horizontal-relative:page;mso-position-vertical-relative:page" coordorigin="3119,720" coordsize="806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">
                <v:shape id="Freeform 88" o:spid="_x0000_s1027" style="position:absolute;left:3119;top:720;width:8067;height:679;visibility:visible;mso-wrap-style:square;v-text-anchor:top" coordsize="8067,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yYcUA&#10;AADbAAAADwAAAGRycy9kb3ducmV2LnhtbESPQWvCQBSE74L/YXlCL6KbFkwldRUpbRH1oFF6fmRf&#10;s6HZtyG7NfHfu4LQ4zAz3zCLVW9rcaHWV44VPE8TEMSF0xWXCs6nz8kchA/IGmvHpOBKHlbL4WCB&#10;mXYdH+mSh1JECPsMFZgQmkxKXxiy6KeuIY7ej2sthijbUuoWuwi3tXxJklRarDguGGzo3VDxm/9Z&#10;BfvkY3fg9CsdH/dbU4y/u/y6Pij1NOrXbyAC9eE//GhvtILZK9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HJhxQAAANsAAAAPAAAAAAAAAAAAAAAAAJgCAABkcnMv&#10;ZG93bnJldi54bWxQSwUGAAAAAAQABAD1AAAAigMAAAAA&#10;" path="m,679r8067,l8067,,,,,679xe" fillcolor="#334093" stroked="f">
                  <v:path arrowok="t" o:connecttype="custom" o:connectlocs="0,1399;8067,1399;8067,720;0,720;0,1399" o:connectangles="0,0,0,0,0"/>
                </v:shape>
                <w10:wrap anchorx="page" anchory="page"/>
              </v:group>
            </w:pict>
          </mc:Fallback>
        </mc:AlternateContent>
      </w:r>
      <w:r>
        <w:rPr>
          <w:rFonts w:ascii="Arial" w:hAnsi="Arial" w:cs="Arial"/>
          <w:b/>
          <w:noProof/>
          <w:color w:val="FFFFFF" w:themeColor="background1"/>
          <w:sz w:val="28"/>
          <w:szCs w:val="28"/>
          <w:lang w:val="en-GB" w:eastAsia="en-GB"/>
        </w:rPr>
        <mc:AlternateContent>
          <mc:Choice Requires="wpg">
            <w:drawing>
              <wp:anchor distT="0" distB="0" distL="114300" distR="114300" simplePos="0" relativeHeight="251659264" behindDoc="1" locked="0" layoutInCell="1" allowOverlap="1">
                <wp:simplePos x="0" y="0"/>
                <wp:positionH relativeFrom="page">
                  <wp:posOffset>450850</wp:posOffset>
                </wp:positionH>
                <wp:positionV relativeFrom="page">
                  <wp:posOffset>5307965</wp:posOffset>
                </wp:positionV>
                <wp:extent cx="6664960" cy="4873625"/>
                <wp:effectExtent l="3175" t="2540" r="8890" b="635"/>
                <wp:wrapNone/>
                <wp:docPr id="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4873625"/>
                          <a:chOff x="710" y="8359"/>
                          <a:chExt cx="10496" cy="7675"/>
                        </a:xfrm>
                      </wpg:grpSpPr>
                      <wpg:grpSp>
                        <wpg:cNvPr id="34" name="Group 65"/>
                        <wpg:cNvGrpSpPr>
                          <a:grpSpLocks/>
                        </wpg:cNvGrpSpPr>
                        <wpg:grpSpPr bwMode="auto">
                          <a:xfrm>
                            <a:off x="1016" y="11312"/>
                            <a:ext cx="9893" cy="0"/>
                            <a:chOff x="1016" y="11312"/>
                            <a:chExt cx="9893" cy="0"/>
                          </a:xfrm>
                        </wpg:grpSpPr>
                        <wps:wsp>
                          <wps:cNvPr id="35" name="Freeform 86"/>
                          <wps:cNvSpPr>
                            <a:spLocks/>
                          </wps:cNvSpPr>
                          <wps:spPr bwMode="auto">
                            <a:xfrm>
                              <a:off x="1016" y="11312"/>
                              <a:ext cx="9893" cy="0"/>
                            </a:xfrm>
                            <a:custGeom>
                              <a:avLst/>
                              <a:gdLst>
                                <a:gd name="T0" fmla="+- 0 1016 1016"/>
                                <a:gd name="T1" fmla="*/ T0 w 9893"/>
                                <a:gd name="T2" fmla="+- 0 10909 1016"/>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66"/>
                          <wpg:cNvGrpSpPr>
                            <a:grpSpLocks/>
                          </wpg:cNvGrpSpPr>
                          <wpg:grpSpPr bwMode="auto">
                            <a:xfrm>
                              <a:off x="1016" y="11893"/>
                              <a:ext cx="9893" cy="0"/>
                              <a:chOff x="1016" y="11893"/>
                              <a:chExt cx="9893" cy="0"/>
                            </a:xfrm>
                          </wpg:grpSpPr>
                          <wps:wsp>
                            <wps:cNvPr id="37" name="Freeform 85"/>
                            <wps:cNvSpPr>
                              <a:spLocks/>
                            </wps:cNvSpPr>
                            <wps:spPr bwMode="auto">
                              <a:xfrm>
                                <a:off x="1016" y="11893"/>
                                <a:ext cx="9893" cy="0"/>
                              </a:xfrm>
                              <a:custGeom>
                                <a:avLst/>
                                <a:gdLst>
                                  <a:gd name="T0" fmla="+- 0 1016 1016"/>
                                  <a:gd name="T1" fmla="*/ T0 w 9893"/>
                                  <a:gd name="T2" fmla="+- 0 10909 1016"/>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67"/>
                            <wpg:cNvGrpSpPr>
                              <a:grpSpLocks/>
                            </wpg:cNvGrpSpPr>
                            <wpg:grpSpPr bwMode="auto">
                              <a:xfrm>
                                <a:off x="1016" y="12545"/>
                                <a:ext cx="9893" cy="0"/>
                                <a:chOff x="1016" y="12545"/>
                                <a:chExt cx="9893" cy="0"/>
                              </a:xfrm>
                            </wpg:grpSpPr>
                            <wps:wsp>
                              <wps:cNvPr id="39" name="Freeform 84"/>
                              <wps:cNvSpPr>
                                <a:spLocks/>
                              </wps:cNvSpPr>
                              <wps:spPr bwMode="auto">
                                <a:xfrm>
                                  <a:off x="1016" y="12545"/>
                                  <a:ext cx="9893" cy="0"/>
                                </a:xfrm>
                                <a:custGeom>
                                  <a:avLst/>
                                  <a:gdLst>
                                    <a:gd name="T0" fmla="+- 0 1016 1016"/>
                                    <a:gd name="T1" fmla="*/ T0 w 9893"/>
                                    <a:gd name="T2" fmla="+- 0 10909 1016"/>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68"/>
                              <wpg:cNvGrpSpPr>
                                <a:grpSpLocks/>
                              </wpg:cNvGrpSpPr>
                              <wpg:grpSpPr bwMode="auto">
                                <a:xfrm>
                                  <a:off x="1016" y="13609"/>
                                  <a:ext cx="2991" cy="0"/>
                                  <a:chOff x="1016" y="13609"/>
                                  <a:chExt cx="2991" cy="0"/>
                                </a:xfrm>
                              </wpg:grpSpPr>
                              <wps:wsp>
                                <wps:cNvPr id="41" name="Freeform 83"/>
                                <wps:cNvSpPr>
                                  <a:spLocks/>
                                </wps:cNvSpPr>
                                <wps:spPr bwMode="auto">
                                  <a:xfrm>
                                    <a:off x="1016" y="13609"/>
                                    <a:ext cx="2991" cy="0"/>
                                  </a:xfrm>
                                  <a:custGeom>
                                    <a:avLst/>
                                    <a:gdLst>
                                      <a:gd name="T0" fmla="+- 0 1016 1016"/>
                                      <a:gd name="T1" fmla="*/ T0 w 2991"/>
                                      <a:gd name="T2" fmla="+- 0 4007 1016"/>
                                      <a:gd name="T3" fmla="*/ T2 w 2991"/>
                                    </a:gdLst>
                                    <a:ahLst/>
                                    <a:cxnLst>
                                      <a:cxn ang="0">
                                        <a:pos x="T1" y="0"/>
                                      </a:cxn>
                                      <a:cxn ang="0">
                                        <a:pos x="T3" y="0"/>
                                      </a:cxn>
                                    </a:cxnLst>
                                    <a:rect l="0" t="0" r="r" b="b"/>
                                    <a:pathLst>
                                      <a:path w="2991">
                                        <a:moveTo>
                                          <a:pt x="0" y="0"/>
                                        </a:moveTo>
                                        <a:lnTo>
                                          <a:pt x="2991"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69"/>
                                <wpg:cNvGrpSpPr>
                                  <a:grpSpLocks/>
                                </wpg:cNvGrpSpPr>
                                <wpg:grpSpPr bwMode="auto">
                                  <a:xfrm>
                                    <a:off x="1016" y="14181"/>
                                    <a:ext cx="2991" cy="0"/>
                                    <a:chOff x="1016" y="14181"/>
                                    <a:chExt cx="2991" cy="0"/>
                                  </a:xfrm>
                                </wpg:grpSpPr>
                                <wps:wsp>
                                  <wps:cNvPr id="43" name="Freeform 82"/>
                                  <wps:cNvSpPr>
                                    <a:spLocks/>
                                  </wps:cNvSpPr>
                                  <wps:spPr bwMode="auto">
                                    <a:xfrm>
                                      <a:off x="1016" y="14181"/>
                                      <a:ext cx="2991" cy="0"/>
                                    </a:xfrm>
                                    <a:custGeom>
                                      <a:avLst/>
                                      <a:gdLst>
                                        <a:gd name="T0" fmla="+- 0 1016 1016"/>
                                        <a:gd name="T1" fmla="*/ T0 w 2991"/>
                                        <a:gd name="T2" fmla="+- 0 4007 1016"/>
                                        <a:gd name="T3" fmla="*/ T2 w 2991"/>
                                      </a:gdLst>
                                      <a:ahLst/>
                                      <a:cxnLst>
                                        <a:cxn ang="0">
                                          <a:pos x="T1" y="0"/>
                                        </a:cxn>
                                        <a:cxn ang="0">
                                          <a:pos x="T3" y="0"/>
                                        </a:cxn>
                                      </a:cxnLst>
                                      <a:rect l="0" t="0" r="r" b="b"/>
                                      <a:pathLst>
                                        <a:path w="2991">
                                          <a:moveTo>
                                            <a:pt x="0" y="0"/>
                                          </a:moveTo>
                                          <a:lnTo>
                                            <a:pt x="2991"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70"/>
                                  <wpg:cNvGrpSpPr>
                                    <a:grpSpLocks/>
                                  </wpg:cNvGrpSpPr>
                                  <wpg:grpSpPr bwMode="auto">
                                    <a:xfrm>
                                      <a:off x="1016" y="14880"/>
                                      <a:ext cx="2991" cy="0"/>
                                      <a:chOff x="1016" y="14880"/>
                                      <a:chExt cx="2991" cy="0"/>
                                    </a:xfrm>
                                  </wpg:grpSpPr>
                                  <wps:wsp>
                                    <wps:cNvPr id="45" name="Freeform 81"/>
                                    <wps:cNvSpPr>
                                      <a:spLocks/>
                                    </wps:cNvSpPr>
                                    <wps:spPr bwMode="auto">
                                      <a:xfrm>
                                        <a:off x="1016" y="14880"/>
                                        <a:ext cx="2991" cy="0"/>
                                      </a:xfrm>
                                      <a:custGeom>
                                        <a:avLst/>
                                        <a:gdLst>
                                          <a:gd name="T0" fmla="+- 0 1016 1016"/>
                                          <a:gd name="T1" fmla="*/ T0 w 2991"/>
                                          <a:gd name="T2" fmla="+- 0 4007 1016"/>
                                          <a:gd name="T3" fmla="*/ T2 w 2991"/>
                                        </a:gdLst>
                                        <a:ahLst/>
                                        <a:cxnLst>
                                          <a:cxn ang="0">
                                            <a:pos x="T1" y="0"/>
                                          </a:cxn>
                                          <a:cxn ang="0">
                                            <a:pos x="T3" y="0"/>
                                          </a:cxn>
                                        </a:cxnLst>
                                        <a:rect l="0" t="0" r="r" b="b"/>
                                        <a:pathLst>
                                          <a:path w="2991">
                                            <a:moveTo>
                                              <a:pt x="0" y="0"/>
                                            </a:moveTo>
                                            <a:lnTo>
                                              <a:pt x="2991"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71"/>
                                    <wpg:cNvGrpSpPr>
                                      <a:grpSpLocks/>
                                    </wpg:cNvGrpSpPr>
                                    <wpg:grpSpPr bwMode="auto">
                                      <a:xfrm>
                                        <a:off x="1016" y="15794"/>
                                        <a:ext cx="4068" cy="0"/>
                                        <a:chOff x="1016" y="15794"/>
                                        <a:chExt cx="4068" cy="0"/>
                                      </a:xfrm>
                                    </wpg:grpSpPr>
                                    <wps:wsp>
                                      <wps:cNvPr id="47" name="Freeform 80"/>
                                      <wps:cNvSpPr>
                                        <a:spLocks/>
                                      </wps:cNvSpPr>
                                      <wps:spPr bwMode="auto">
                                        <a:xfrm>
                                          <a:off x="1016" y="15794"/>
                                          <a:ext cx="4068" cy="0"/>
                                        </a:xfrm>
                                        <a:custGeom>
                                          <a:avLst/>
                                          <a:gdLst>
                                            <a:gd name="T0" fmla="+- 0 1016 1016"/>
                                            <a:gd name="T1" fmla="*/ T0 w 4068"/>
                                            <a:gd name="T2" fmla="+- 0 5084 1016"/>
                                            <a:gd name="T3" fmla="*/ T2 w 4068"/>
                                          </a:gdLst>
                                          <a:ahLst/>
                                          <a:cxnLst>
                                            <a:cxn ang="0">
                                              <a:pos x="T1" y="0"/>
                                            </a:cxn>
                                            <a:cxn ang="0">
                                              <a:pos x="T3" y="0"/>
                                            </a:cxn>
                                          </a:cxnLst>
                                          <a:rect l="0" t="0" r="r" b="b"/>
                                          <a:pathLst>
                                            <a:path w="4068">
                                              <a:moveTo>
                                                <a:pt x="0" y="0"/>
                                              </a:moveTo>
                                              <a:lnTo>
                                                <a:pt x="4068"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72"/>
                                      <wpg:cNvGrpSpPr>
                                        <a:grpSpLocks/>
                                      </wpg:cNvGrpSpPr>
                                      <wpg:grpSpPr bwMode="auto">
                                        <a:xfrm>
                                          <a:off x="5866" y="15794"/>
                                          <a:ext cx="3883" cy="0"/>
                                          <a:chOff x="5866" y="15794"/>
                                          <a:chExt cx="3883" cy="0"/>
                                        </a:xfrm>
                                      </wpg:grpSpPr>
                                      <wps:wsp>
                                        <wps:cNvPr id="49" name="Freeform 79"/>
                                        <wps:cNvSpPr>
                                          <a:spLocks/>
                                        </wps:cNvSpPr>
                                        <wps:spPr bwMode="auto">
                                          <a:xfrm>
                                            <a:off x="5866" y="15794"/>
                                            <a:ext cx="3883" cy="0"/>
                                          </a:xfrm>
                                          <a:custGeom>
                                            <a:avLst/>
                                            <a:gdLst>
                                              <a:gd name="T0" fmla="+- 0 5866 5866"/>
                                              <a:gd name="T1" fmla="*/ T0 w 3883"/>
                                              <a:gd name="T2" fmla="+- 0 9750 5866"/>
                                              <a:gd name="T3" fmla="*/ T2 w 3883"/>
                                            </a:gdLst>
                                            <a:ahLst/>
                                            <a:cxnLst>
                                              <a:cxn ang="0">
                                                <a:pos x="T1" y="0"/>
                                              </a:cxn>
                                              <a:cxn ang="0">
                                                <a:pos x="T3" y="0"/>
                                              </a:cxn>
                                            </a:cxnLst>
                                            <a:rect l="0" t="0" r="r" b="b"/>
                                            <a:pathLst>
                                              <a:path w="3883">
                                                <a:moveTo>
                                                  <a:pt x="0" y="0"/>
                                                </a:moveTo>
                                                <a:lnTo>
                                                  <a:pt x="3884"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73"/>
                                        <wpg:cNvGrpSpPr>
                                          <a:grpSpLocks/>
                                        </wpg:cNvGrpSpPr>
                                        <wpg:grpSpPr bwMode="auto">
                                          <a:xfrm>
                                            <a:off x="960" y="8516"/>
                                            <a:ext cx="2319" cy="679"/>
                                            <a:chOff x="960" y="8516"/>
                                            <a:chExt cx="2319" cy="679"/>
                                          </a:xfrm>
                                        </wpg:grpSpPr>
                                        <wps:wsp>
                                          <wps:cNvPr id="51" name="Freeform 78"/>
                                          <wps:cNvSpPr>
                                            <a:spLocks/>
                                          </wps:cNvSpPr>
                                          <wps:spPr bwMode="auto">
                                            <a:xfrm>
                                              <a:off x="960" y="8516"/>
                                              <a:ext cx="2319" cy="679"/>
                                            </a:xfrm>
                                            <a:custGeom>
                                              <a:avLst/>
                                              <a:gdLst>
                                                <a:gd name="T0" fmla="+- 0 960 960"/>
                                                <a:gd name="T1" fmla="*/ T0 w 2319"/>
                                                <a:gd name="T2" fmla="+- 0 9195 8516"/>
                                                <a:gd name="T3" fmla="*/ 9195 h 679"/>
                                                <a:gd name="T4" fmla="+- 0 3279 960"/>
                                                <a:gd name="T5" fmla="*/ T4 w 2319"/>
                                                <a:gd name="T6" fmla="+- 0 9195 8516"/>
                                                <a:gd name="T7" fmla="*/ 9195 h 679"/>
                                                <a:gd name="T8" fmla="+- 0 3279 960"/>
                                                <a:gd name="T9" fmla="*/ T8 w 2319"/>
                                                <a:gd name="T10" fmla="+- 0 8516 8516"/>
                                                <a:gd name="T11" fmla="*/ 8516 h 679"/>
                                                <a:gd name="T12" fmla="+- 0 960 960"/>
                                                <a:gd name="T13" fmla="*/ T12 w 2319"/>
                                                <a:gd name="T14" fmla="+- 0 8516 8516"/>
                                                <a:gd name="T15" fmla="*/ 8516 h 679"/>
                                                <a:gd name="T16" fmla="+- 0 960 960"/>
                                                <a:gd name="T17" fmla="*/ T16 w 2319"/>
                                                <a:gd name="T18" fmla="+- 0 9195 8516"/>
                                                <a:gd name="T19" fmla="*/ 9195 h 679"/>
                                              </a:gdLst>
                                              <a:ahLst/>
                                              <a:cxnLst>
                                                <a:cxn ang="0">
                                                  <a:pos x="T1" y="T3"/>
                                                </a:cxn>
                                                <a:cxn ang="0">
                                                  <a:pos x="T5" y="T7"/>
                                                </a:cxn>
                                                <a:cxn ang="0">
                                                  <a:pos x="T9" y="T11"/>
                                                </a:cxn>
                                                <a:cxn ang="0">
                                                  <a:pos x="T13" y="T15"/>
                                                </a:cxn>
                                                <a:cxn ang="0">
                                                  <a:pos x="T17" y="T19"/>
                                                </a:cxn>
                                              </a:cxnLst>
                                              <a:rect l="0" t="0" r="r" b="b"/>
                                              <a:pathLst>
                                                <a:path w="2319" h="679">
                                                  <a:moveTo>
                                                    <a:pt x="0" y="679"/>
                                                  </a:moveTo>
                                                  <a:lnTo>
                                                    <a:pt x="2319" y="679"/>
                                                  </a:lnTo>
                                                  <a:lnTo>
                                                    <a:pt x="2319"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74"/>
                                          <wpg:cNvGrpSpPr>
                                            <a:grpSpLocks/>
                                          </wpg:cNvGrpSpPr>
                                          <wpg:grpSpPr bwMode="auto">
                                            <a:xfrm>
                                              <a:off x="720" y="8369"/>
                                              <a:ext cx="10476" cy="7655"/>
                                              <a:chOff x="720" y="8369"/>
                                              <a:chExt cx="10476" cy="7655"/>
                                            </a:xfrm>
                                          </wpg:grpSpPr>
                                          <wps:wsp>
                                            <wps:cNvPr id="53" name="Freeform 77"/>
                                            <wps:cNvSpPr>
                                              <a:spLocks/>
                                            </wps:cNvSpPr>
                                            <wps:spPr bwMode="auto">
                                              <a:xfrm>
                                                <a:off x="720" y="8369"/>
                                                <a:ext cx="10476" cy="7655"/>
                                              </a:xfrm>
                                              <a:custGeom>
                                                <a:avLst/>
                                                <a:gdLst>
                                                  <a:gd name="T0" fmla="+- 0 720 720"/>
                                                  <a:gd name="T1" fmla="*/ T0 w 10476"/>
                                                  <a:gd name="T2" fmla="+- 0 16024 8369"/>
                                                  <a:gd name="T3" fmla="*/ 16024 h 7655"/>
                                                  <a:gd name="T4" fmla="+- 0 11196 720"/>
                                                  <a:gd name="T5" fmla="*/ T4 w 10476"/>
                                                  <a:gd name="T6" fmla="+- 0 16024 8369"/>
                                                  <a:gd name="T7" fmla="*/ 16024 h 7655"/>
                                                  <a:gd name="T8" fmla="+- 0 11196 720"/>
                                                  <a:gd name="T9" fmla="*/ T8 w 10476"/>
                                                  <a:gd name="T10" fmla="+- 0 8369 8369"/>
                                                  <a:gd name="T11" fmla="*/ 8369 h 7655"/>
                                                  <a:gd name="T12" fmla="+- 0 720 720"/>
                                                  <a:gd name="T13" fmla="*/ T12 w 10476"/>
                                                  <a:gd name="T14" fmla="+- 0 8369 8369"/>
                                                  <a:gd name="T15" fmla="*/ 8369 h 7655"/>
                                                  <a:gd name="T16" fmla="+- 0 720 720"/>
                                                  <a:gd name="T17" fmla="*/ T16 w 10476"/>
                                                  <a:gd name="T18" fmla="+- 0 16024 8369"/>
                                                  <a:gd name="T19" fmla="*/ 16024 h 7655"/>
                                                </a:gdLst>
                                                <a:ahLst/>
                                                <a:cxnLst>
                                                  <a:cxn ang="0">
                                                    <a:pos x="T1" y="T3"/>
                                                  </a:cxn>
                                                  <a:cxn ang="0">
                                                    <a:pos x="T5" y="T7"/>
                                                  </a:cxn>
                                                  <a:cxn ang="0">
                                                    <a:pos x="T9" y="T11"/>
                                                  </a:cxn>
                                                  <a:cxn ang="0">
                                                    <a:pos x="T13" y="T15"/>
                                                  </a:cxn>
                                                  <a:cxn ang="0">
                                                    <a:pos x="T17" y="T19"/>
                                                  </a:cxn>
                                                </a:cxnLst>
                                                <a:rect l="0" t="0" r="r" b="b"/>
                                                <a:pathLst>
                                                  <a:path w="10476" h="7655">
                                                    <a:moveTo>
                                                      <a:pt x="0" y="7655"/>
                                                    </a:moveTo>
                                                    <a:lnTo>
                                                      <a:pt x="10476" y="7655"/>
                                                    </a:lnTo>
                                                    <a:lnTo>
                                                      <a:pt x="10476" y="0"/>
                                                    </a:lnTo>
                                                    <a:lnTo>
                                                      <a:pt x="0" y="0"/>
                                                    </a:lnTo>
                                                    <a:lnTo>
                                                      <a:pt x="0" y="7655"/>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75"/>
                                            <wpg:cNvGrpSpPr>
                                              <a:grpSpLocks/>
                                            </wpg:cNvGrpSpPr>
                                            <wpg:grpSpPr bwMode="auto">
                                              <a:xfrm>
                                                <a:off x="1016" y="13018"/>
                                                <a:ext cx="9893" cy="0"/>
                                                <a:chOff x="1016" y="13018"/>
                                                <a:chExt cx="9893" cy="0"/>
                                              </a:xfrm>
                                            </wpg:grpSpPr>
                                            <wps:wsp>
                                              <wps:cNvPr id="55" name="Freeform 76"/>
                                              <wps:cNvSpPr>
                                                <a:spLocks/>
                                              </wps:cNvSpPr>
                                              <wps:spPr bwMode="auto">
                                                <a:xfrm>
                                                  <a:off x="1016" y="13018"/>
                                                  <a:ext cx="9893" cy="0"/>
                                                </a:xfrm>
                                                <a:custGeom>
                                                  <a:avLst/>
                                                  <a:gdLst>
                                                    <a:gd name="T0" fmla="+- 0 1016 1016"/>
                                                    <a:gd name="T1" fmla="*/ T0 w 9893"/>
                                                    <a:gd name="T2" fmla="+- 0 10909 1016"/>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139E69" id="Group 64" o:spid="_x0000_s1026" style="position:absolute;margin-left:35.5pt;margin-top:417.95pt;width:524.8pt;height:383.75pt;z-index:-251657216;mso-position-horizontal-relative:page;mso-position-vertical-relative:page" coordorigin="710,8359" coordsize="10496,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">
                <v:group id="Group 65" o:spid="_x0000_s1027" style="position:absolute;left:1016;top:11312;width:9893;height:0" coordorigin="1016,11312"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6" o:spid="_x0000_s1028" style="position:absolute;left:1016;top:11312;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4cMA&#10;AADbAAAADwAAAGRycy9kb3ducmV2LnhtbESP0YrCMBRE34X9h3AX9kU03RVlqUYRoSAKit1+wCW5&#10;2xabm9JErX9vBMHHYWbOMItVbxtxpc7XjhV8jxMQxNqZmksFxV82+gXhA7LBxjEpuJOH1fJjsMDU&#10;uBuf6JqHUkQI+xQVVCG0qZReV2TRj11LHL1/11kMUXalNB3eItw28idJZtJizXGhwpY2FelzfrEK&#10;NlZLvTvsk3t2Xvt9uyuGx6xQ6uuzX89BBOrDO/xqb42Cy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g4cMAAADbAAAADwAAAAAAAAAAAAAAAACYAgAAZHJzL2Rv&#10;d25yZXYueG1sUEsFBgAAAAAEAAQA9QAAAIgDAAAAAA==&#10;" path="m,l9893,e" filled="f" strokecolor="#4c4b4d" strokeweight="1pt">
                    <v:path arrowok="t" o:connecttype="custom" o:connectlocs="0,0;9893,0" o:connectangles="0,0"/>
                  </v:shape>
                  <v:group id="Group 66" o:spid="_x0000_s1029" style="position:absolute;left:1016;top:11893;width:9893;height:0" coordorigin="1016,11893"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5" o:spid="_x0000_s1030" style="position:absolute;left:1016;top:11893;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bDcMA&#10;AADbAAAADwAAAGRycy9kb3ducmV2LnhtbESP0YrCMBRE34X9h3AX9kU03RV0qUYRoSAKit1+wCW5&#10;2xabm9JErX9vBMHHYWbOMItVbxtxpc7XjhV8jxMQxNqZmksFxV82+gXhA7LBxjEpuJOH1fJjsMDU&#10;uBuf6JqHUkQI+xQVVCG0qZReV2TRj11LHL1/11kMUXalNB3eItw28idJptJizXGhwpY2FelzfrEK&#10;NlZLvTvsk3t2Xvt9uyuGx6xQ6uuzX89BBOrDO/xqb42Cy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bDcMAAADbAAAADwAAAAAAAAAAAAAAAACYAgAAZHJzL2Rv&#10;d25yZXYueG1sUEsFBgAAAAAEAAQA9QAAAIgDAAAAAA==&#10;" path="m,l9893,e" filled="f" strokecolor="#4c4b4d" strokeweight="1pt">
                      <v:path arrowok="t" o:connecttype="custom" o:connectlocs="0,0;9893,0" o:connectangles="0,0"/>
                    </v:shape>
                    <v:group id="Group 67" o:spid="_x0000_s1031" style="position:absolute;left:1016;top:12545;width:9893;height:0" coordorigin="1016,12545"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4" o:spid="_x0000_s1032" style="position:absolute;left:1016;top:12545;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q5MMA&#10;AADbAAAADwAAAGRycy9kb3ducmV2LnhtbESP0YrCMBRE34X9h3AX9kU03RXErUYRoSAKit1+wCW5&#10;2xabm9JErX9vBMHHYWbOMItVbxtxpc7XjhV8jxMQxNqZmksFxV82moHwAdlg45gU3MnDavkxWGBq&#10;3I1PdM1DKSKEfYoKqhDaVEqvK7Lox64ljt6/6yyGKLtSmg5vEW4b+ZMkU2mx5rhQYUubivQ5v1gF&#10;G6ul3h32yT07r/2+3RXDY1Yo9fXZr+cgAvXhHX61t0bB5Be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q5MMAAADbAAAADwAAAAAAAAAAAAAAAACYAgAAZHJzL2Rv&#10;d25yZXYueG1sUEsFBgAAAAAEAAQA9QAAAIgDAAAAAA==&#10;" path="m,l9893,e" filled="f" strokecolor="#4c4b4d" strokeweight="1pt">
                        <v:path arrowok="t" o:connecttype="custom" o:connectlocs="0,0;9893,0" o:connectangles="0,0"/>
                      </v:shape>
                      <v:group id="Group 68" o:spid="_x0000_s1033" style="position:absolute;left:1016;top:13609;width:2991;height:0" coordorigin="1016,13609" coordsize="2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3" o:spid="_x0000_s1034" style="position:absolute;left:1016;top:13609;width:2991;height:0;visibility:visible;mso-wrap-style:square;v-text-anchor:top" coordsize="2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MEA&#10;AADbAAAADwAAAGRycy9kb3ducmV2LnhtbESPQYvCMBSE78L+h/AWvMiaVu0i1SgiCHutuqzHR/Ns&#10;i81LSaJ2/70RBI/DzHzDLNe9acWNnG8sK0jHCQji0uqGKwXHw+5rDsIHZI2tZVLwTx7Wq4/BEnNt&#10;71zQbR8qESHsc1RQh9DlUvqyJoN+bDvi6J2tMxiidJXUDu8Rblo5SZJvabDhuFBjR9uaysv+ahTs&#10;Mjk9/WZlFkZ29le4wqZXOik1/Ow3CxCB+vAOv9o/WsEs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x6jBAAAA2wAAAA8AAAAAAAAAAAAAAAAAmAIAAGRycy9kb3du&#10;cmV2LnhtbFBLBQYAAAAABAAEAPUAAACGAwAAAAA=&#10;" path="m,l2991,e" filled="f" strokecolor="#4c4b4d" strokeweight="1pt">
                          <v:path arrowok="t" o:connecttype="custom" o:connectlocs="0,0;2991,0" o:connectangles="0,0"/>
                        </v:shape>
                        <v:group id="Group 69" o:spid="_x0000_s1035" style="position:absolute;left:1016;top:14181;width:2991;height:0" coordorigin="1016,14181" coordsize="2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2" o:spid="_x0000_s1036" style="position:absolute;left:1016;top:14181;width:2991;height:0;visibility:visible;mso-wrap-style:square;v-text-anchor:top" coordsize="2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8RMMA&#10;AADbAAAADwAAAGRycy9kb3ducmV2LnhtbESPQWvCQBSE7wX/w/IEL6XZpBopaVaRguA1tkWPj+xr&#10;Esy+Dbsbjf/eLRR6HGbmG6bcTqYXV3K+s6wgS1IQxLXVHTcKvj73L28gfEDW2FsmBXfysN3Mnkos&#10;tL1xRddjaESEsC9QQRvCUEjp65YM+sQOxNH7sc5giNI1Uju8Rbjp5WuarqXBjuNCiwN9tFRfjqNR&#10;sM/l8vyd13l4tqtT5SqbjXRWajGfdu8gAk3hP/zXPmgFq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H8RMMAAADbAAAADwAAAAAAAAAAAAAAAACYAgAAZHJzL2Rv&#10;d25yZXYueG1sUEsFBgAAAAAEAAQA9QAAAIgDAAAAAA==&#10;" path="m,l2991,e" filled="f" strokecolor="#4c4b4d" strokeweight="1pt">
                            <v:path arrowok="t" o:connecttype="custom" o:connectlocs="0,0;2991,0" o:connectangles="0,0"/>
                          </v:shape>
                          <v:group id="Group 70" o:spid="_x0000_s1037" style="position:absolute;left:1016;top:14880;width:2991;height:0" coordorigin="1016,14880" coordsize="2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1" o:spid="_x0000_s1038" style="position:absolute;left:1016;top:14880;width:2991;height:0;visibility:visible;mso-wrap-style:square;v-text-anchor:top" coordsize="2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Bq8EA&#10;AADbAAAADwAAAGRycy9kb3ducmV2LnhtbESPQYvCMBSE78L+h/AWvIimulakGkUEYa91FXt8NM+2&#10;2LyUJGr3328EYY/DzHzDrLe9acWDnG8sK5hOEhDEpdUNVwpOP4fxEoQPyBpby6TglzxsNx+DNWba&#10;PjmnxzFUIkLYZ6igDqHLpPRlTQb9xHbE0btaZzBE6SqpHT4j3LRyliQLabDhuFBjR/uaytvxbhQc&#10;UvlVnNMyDSM7v+Qut9M7FUoNP/vdCkSgPvyH3+1vrWCewut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wavBAAAA2wAAAA8AAAAAAAAAAAAAAAAAmAIAAGRycy9kb3du&#10;cmV2LnhtbFBLBQYAAAAABAAEAPUAAACGAwAAAAA=&#10;" path="m,l2991,e" filled="f" strokecolor="#4c4b4d" strokeweight="1pt">
                              <v:path arrowok="t" o:connecttype="custom" o:connectlocs="0,0;2991,0" o:connectangles="0,0"/>
                            </v:shape>
                            <v:group id="Group 71" o:spid="_x0000_s1039" style="position:absolute;left:1016;top:15794;width:4068;height:0" coordorigin="1016,15794" coordsize="4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40" style="position:absolute;left:1016;top:15794;width:4068;height:0;visibility:visible;mso-wrap-style:square;v-text-anchor:top" coordsize="4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tmsMA&#10;AADbAAAADwAAAGRycy9kb3ducmV2LnhtbESPQWvCQBSE74L/YXlCb7pRxEp0FRELVnsxCnp8ZJ9J&#10;MPs2ZLcm6a/vFgoeh5n5hlmuW1OKJ9WusKxgPIpAEKdWF5wpuJw/hnMQziNrLC2Tgo4crFf93hJj&#10;bRs+0TPxmQgQdjEqyL2vYildmpNBN7IVcfDutjbog6wzqWtsAtyUchJFM2mw4LCQY0XbnNJH8m0U&#10;HBO9beXXMequdDt8dif70+ysUm+DdrMA4an1r/B/e68VTN/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ntmsMAAADbAAAADwAAAAAAAAAAAAAAAACYAgAAZHJzL2Rv&#10;d25yZXYueG1sUEsFBgAAAAAEAAQA9QAAAIgDAAAAAA==&#10;" path="m,l4068,e" filled="f" strokecolor="#4c4b4d" strokeweight="1pt">
                                <v:path arrowok="t" o:connecttype="custom" o:connectlocs="0,0;4068,0" o:connectangles="0,0"/>
                              </v:shape>
                              <v:group id="Group 72" o:spid="_x0000_s1041" style="position:absolute;left:5866;top:15794;width:3883;height:0" coordorigin="5866,15794" coordsize="38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9" o:spid="_x0000_s1042" style="position:absolute;left:5866;top:15794;width:3883;height:0;visibility:visible;mso-wrap-style:square;v-text-anchor:top" coordsize="3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xhcUA&#10;AADbAAAADwAAAGRycy9kb3ducmV2LnhtbESPT2vCQBTE70K/w/IKvemmIlWjqxT/QPHQYBTPz+xr&#10;kpp9G7Nbjd++Kwgeh5n5DTOdt6YSF2pcaVnBey8CQZxZXXKuYL9bd0cgnEfWWFkmBTdyMJ+9dKYY&#10;a3vlLV1Sn4sAYRejgsL7OpbSZQUZdD1bEwfvxzYGfZBNLnWD1wA3lexH0Yc0WHJYKLCmRUHZKf0z&#10;CtLkuBqcvqPDOtHL3zTZuPNwMVLq7bX9nIDw1Ppn+NH+0goGY7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jGFxQAAANsAAAAPAAAAAAAAAAAAAAAAAJgCAABkcnMv&#10;ZG93bnJldi54bWxQSwUGAAAAAAQABAD1AAAAigMAAAAA&#10;" path="m,l3884,e" filled="f" strokecolor="#4c4b4d" strokeweight="1pt">
                                  <v:path arrowok="t" o:connecttype="custom" o:connectlocs="0,0;3884,0" o:connectangles="0,0"/>
                                </v:shape>
                                <v:group id="Group 73" o:spid="_x0000_s1043" style="position:absolute;left:960;top:8516;width:2319;height:679" coordorigin="960,8516" coordsize="2319,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8" o:spid="_x0000_s1044" style="position:absolute;left:960;top:8516;width:2319;height:679;visibility:visible;mso-wrap-style:square;v-text-anchor:top" coordsize="23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rkMUA&#10;AADbAAAADwAAAGRycy9kb3ducmV2LnhtbESPQWsCMRSE74L/ITyhN80qbZGtUVQo9VCpbkvB22Pz&#10;TBY3L+sm6vbfN4WCx2FmvmFmi87V4kptqDwrGI8yEMSl1xUbBV+fr8MpiBCRNdaeScEPBVjM+70Z&#10;5trfeE/XIhqRIBxyVGBjbHIpQ2nJYRj5hjh5R986jEm2RuoWbwnuajnJsmfpsOK0YLGhtaXyVFyc&#10;gnq9PbN8239k5nG7ivZgvo/vO6UeBt3yBUSkLt7D/+2NVvA0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2uQxQAAANsAAAAPAAAAAAAAAAAAAAAAAJgCAABkcnMv&#10;ZG93bnJldi54bWxQSwUGAAAAAAQABAD1AAAAigMAAAAA&#10;" path="m,679r2319,l2319,,,,,679xe" fillcolor="#334093" stroked="f">
                                    <v:path arrowok="t" o:connecttype="custom" o:connectlocs="0,9195;2319,9195;2319,8516;0,8516;0,9195" o:connectangles="0,0,0,0,0"/>
                                  </v:shape>
                                  <v:group id="Group 74" o:spid="_x0000_s1045" style="position:absolute;left:720;top:8369;width:10476;height:7655" coordorigin="720,8369" coordsize="10476,7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7" o:spid="_x0000_s1046" style="position:absolute;left:720;top:8369;width:10476;height:7655;visibility:visible;mso-wrap-style:square;v-text-anchor:top" coordsize="10476,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7fsUA&#10;AADbAAAADwAAAGRycy9kb3ducmV2LnhtbESP3WoCMRSE74W+QziF3ohmW6nIahQpFEpxC/6AeHfY&#10;HDeLm5OwSd3t2zeC4OUwM98wi1VvG3GlNtSOFbyOMxDEpdM1VwoO+8/RDESIyBobx6TgjwKslk+D&#10;Bebadbyl6y5WIkE45KjAxOhzKUNpyGIYO0+cvLNrLcYk20rqFrsEt418y7KptFhzWjDo6cNQedn9&#10;WgXdaVtsMv9TFDzcnNbesJ18H5V6ee7XcxCR+vgI39tfWsH7BG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3t+xQAAANsAAAAPAAAAAAAAAAAAAAAAAJgCAABkcnMv&#10;ZG93bnJldi54bWxQSwUGAAAAAAQABAD1AAAAigMAAAAA&#10;" path="m,7655r10476,l10476,,,,,7655xe" filled="f" strokecolor="#363435" strokeweight="1pt">
                                      <v:path arrowok="t" o:connecttype="custom" o:connectlocs="0,16024;10476,16024;10476,8369;0,8369;0,16024" o:connectangles="0,0,0,0,0"/>
                                    </v:shape>
                                    <v:group id="Group 75" o:spid="_x0000_s1047" style="position:absolute;left:1016;top:13018;width:9893;height:0" coordorigin="1016,13018"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6" o:spid="_x0000_s1048" style="position:absolute;left:1016;top:13018;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FQcIA&#10;AADbAAAADwAAAGRycy9kb3ducmV2LnhtbESP0YrCMBRE34X9h3CFfZE13QVFuqZFhIIorKj9gEty&#10;bYvNTWmi1r83woKPw8ycYZb5YFtxo943jhV8TxMQxNqZhisF5an4WoDwAdlg65gUPMhDnn2Mlpga&#10;d+cD3Y6hEhHCPkUFdQhdKqXXNVn0U9cRR+/seoshyr6Spsd7hNtW/iTJXFpsOC7U2NG6Jn05Xq2C&#10;tdVSb/92yaO4rPyu25aTfVEq9TkeVr8gAg3hHf5vb4yC2QxeX+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AVBwgAAANsAAAAPAAAAAAAAAAAAAAAAAJgCAABkcnMvZG93&#10;bnJldi54bWxQSwUGAAAAAAQABAD1AAAAhwMAAAAA&#10;" path="m,l9893,e" filled="f" strokecolor="#4c4b4d" strokeweight="1pt">
                                        <v:path arrowok="t" o:connecttype="custom" o:connectlocs="0,0;9893,0" o:connectangles="0,0"/>
                                      </v:shape>
                                    </v:group>
                                  </v:group>
                                </v:group>
                              </v:group>
                            </v:group>
                          </v:group>
                        </v:group>
                      </v:group>
                    </v:group>
                  </v:group>
                </v:group>
                <w10:wrap anchorx="page" anchory="page"/>
              </v:group>
            </w:pict>
          </mc:Fallback>
        </mc:AlternateContent>
      </w:r>
      <w:r>
        <w:rPr>
          <w:rFonts w:ascii="Arial" w:hAnsi="Arial" w:cs="Arial"/>
          <w:b/>
          <w:noProof/>
          <w:color w:val="FFFFFF" w:themeColor="background1"/>
          <w:sz w:val="28"/>
          <w:szCs w:val="28"/>
          <w:lang w:val="en-GB" w:eastAsia="en-GB"/>
        </w:rPr>
        <mc:AlternateContent>
          <mc:Choice Requires="wpg">
            <w:drawing>
              <wp:anchor distT="0" distB="0" distL="114300" distR="114300" simplePos="0" relativeHeight="251657216" behindDoc="1" locked="0" layoutInCell="1" allowOverlap="1">
                <wp:simplePos x="0" y="0"/>
                <wp:positionH relativeFrom="page">
                  <wp:posOffset>450850</wp:posOffset>
                </wp:positionH>
                <wp:positionV relativeFrom="page">
                  <wp:posOffset>2536190</wp:posOffset>
                </wp:positionV>
                <wp:extent cx="6658610" cy="2720340"/>
                <wp:effectExtent l="3175" t="2540" r="5715" b="1270"/>
                <wp:wrapNone/>
                <wp:docPr id="1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2720340"/>
                          <a:chOff x="710" y="3994"/>
                          <a:chExt cx="10486" cy="4284"/>
                        </a:xfrm>
                      </wpg:grpSpPr>
                      <wpg:grpSp>
                        <wpg:cNvPr id="19" name="Group 50"/>
                        <wpg:cNvGrpSpPr>
                          <a:grpSpLocks/>
                        </wpg:cNvGrpSpPr>
                        <wpg:grpSpPr bwMode="auto">
                          <a:xfrm>
                            <a:off x="1006" y="5524"/>
                            <a:ext cx="4941" cy="0"/>
                            <a:chOff x="1006" y="5524"/>
                            <a:chExt cx="4941" cy="0"/>
                          </a:xfrm>
                        </wpg:grpSpPr>
                        <wps:wsp>
                          <wps:cNvPr id="20" name="Freeform 63"/>
                          <wps:cNvSpPr>
                            <a:spLocks/>
                          </wps:cNvSpPr>
                          <wps:spPr bwMode="auto">
                            <a:xfrm>
                              <a:off x="1006" y="5524"/>
                              <a:ext cx="4941" cy="0"/>
                            </a:xfrm>
                            <a:custGeom>
                              <a:avLst/>
                              <a:gdLst>
                                <a:gd name="T0" fmla="+- 0 1006 1006"/>
                                <a:gd name="T1" fmla="*/ T0 w 4941"/>
                                <a:gd name="T2" fmla="+- 0 5948 1006"/>
                                <a:gd name="T3" fmla="*/ T2 w 4941"/>
                              </a:gdLst>
                              <a:ahLst/>
                              <a:cxnLst>
                                <a:cxn ang="0">
                                  <a:pos x="T1" y="0"/>
                                </a:cxn>
                                <a:cxn ang="0">
                                  <a:pos x="T3" y="0"/>
                                </a:cxn>
                              </a:cxnLst>
                              <a:rect l="0" t="0" r="r" b="b"/>
                              <a:pathLst>
                                <a:path w="4941">
                                  <a:moveTo>
                                    <a:pt x="0" y="0"/>
                                  </a:moveTo>
                                  <a:lnTo>
                                    <a:pt x="4942"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51"/>
                          <wpg:cNvGrpSpPr>
                            <a:grpSpLocks/>
                          </wpg:cNvGrpSpPr>
                          <wpg:grpSpPr bwMode="auto">
                            <a:xfrm>
                              <a:off x="1006" y="6148"/>
                              <a:ext cx="9893" cy="0"/>
                              <a:chOff x="1006" y="6148"/>
                              <a:chExt cx="9893" cy="0"/>
                            </a:xfrm>
                          </wpg:grpSpPr>
                          <wps:wsp>
                            <wps:cNvPr id="22" name="Freeform 62"/>
                            <wps:cNvSpPr>
                              <a:spLocks/>
                            </wps:cNvSpPr>
                            <wps:spPr bwMode="auto">
                              <a:xfrm>
                                <a:off x="1006" y="6148"/>
                                <a:ext cx="9893" cy="0"/>
                              </a:xfrm>
                              <a:custGeom>
                                <a:avLst/>
                                <a:gdLst>
                                  <a:gd name="T0" fmla="+- 0 1006 1006"/>
                                  <a:gd name="T1" fmla="*/ T0 w 9893"/>
                                  <a:gd name="T2" fmla="+- 0 10899 1006"/>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52"/>
                            <wpg:cNvGrpSpPr>
                              <a:grpSpLocks/>
                            </wpg:cNvGrpSpPr>
                            <wpg:grpSpPr bwMode="auto">
                              <a:xfrm>
                                <a:off x="1006" y="7203"/>
                                <a:ext cx="2991" cy="0"/>
                                <a:chOff x="1006" y="7203"/>
                                <a:chExt cx="2991" cy="0"/>
                              </a:xfrm>
                            </wpg:grpSpPr>
                            <wps:wsp>
                              <wps:cNvPr id="24" name="Freeform 61"/>
                              <wps:cNvSpPr>
                                <a:spLocks/>
                              </wps:cNvSpPr>
                              <wps:spPr bwMode="auto">
                                <a:xfrm>
                                  <a:off x="1006" y="7203"/>
                                  <a:ext cx="2991" cy="0"/>
                                </a:xfrm>
                                <a:custGeom>
                                  <a:avLst/>
                                  <a:gdLst>
                                    <a:gd name="T0" fmla="+- 0 1006 1006"/>
                                    <a:gd name="T1" fmla="*/ T0 w 2991"/>
                                    <a:gd name="T2" fmla="+- 0 3997 1006"/>
                                    <a:gd name="T3" fmla="*/ T2 w 2991"/>
                                  </a:gdLst>
                                  <a:ahLst/>
                                  <a:cxnLst>
                                    <a:cxn ang="0">
                                      <a:pos x="T1" y="0"/>
                                    </a:cxn>
                                    <a:cxn ang="0">
                                      <a:pos x="T3" y="0"/>
                                    </a:cxn>
                                  </a:cxnLst>
                                  <a:rect l="0" t="0" r="r" b="b"/>
                                  <a:pathLst>
                                    <a:path w="2991">
                                      <a:moveTo>
                                        <a:pt x="0" y="0"/>
                                      </a:moveTo>
                                      <a:lnTo>
                                        <a:pt x="2991"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53"/>
                              <wpg:cNvGrpSpPr>
                                <a:grpSpLocks/>
                              </wpg:cNvGrpSpPr>
                              <wpg:grpSpPr bwMode="auto">
                                <a:xfrm>
                                  <a:off x="1006" y="7776"/>
                                  <a:ext cx="2991" cy="0"/>
                                  <a:chOff x="1006" y="7776"/>
                                  <a:chExt cx="2991" cy="0"/>
                                </a:xfrm>
                              </wpg:grpSpPr>
                              <wps:wsp>
                                <wps:cNvPr id="26" name="Freeform 60"/>
                                <wps:cNvSpPr>
                                  <a:spLocks/>
                                </wps:cNvSpPr>
                                <wps:spPr bwMode="auto">
                                  <a:xfrm>
                                    <a:off x="1006" y="7776"/>
                                    <a:ext cx="2991" cy="0"/>
                                  </a:xfrm>
                                  <a:custGeom>
                                    <a:avLst/>
                                    <a:gdLst>
                                      <a:gd name="T0" fmla="+- 0 1006 1006"/>
                                      <a:gd name="T1" fmla="*/ T0 w 2991"/>
                                      <a:gd name="T2" fmla="+- 0 3997 1006"/>
                                      <a:gd name="T3" fmla="*/ T2 w 2991"/>
                                    </a:gdLst>
                                    <a:ahLst/>
                                    <a:cxnLst>
                                      <a:cxn ang="0">
                                        <a:pos x="T1" y="0"/>
                                      </a:cxn>
                                      <a:cxn ang="0">
                                        <a:pos x="T3" y="0"/>
                                      </a:cxn>
                                    </a:cxnLst>
                                    <a:rect l="0" t="0" r="r" b="b"/>
                                    <a:pathLst>
                                      <a:path w="2991">
                                        <a:moveTo>
                                          <a:pt x="0" y="0"/>
                                        </a:moveTo>
                                        <a:lnTo>
                                          <a:pt x="2991"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54"/>
                                <wpg:cNvGrpSpPr>
                                  <a:grpSpLocks/>
                                </wpg:cNvGrpSpPr>
                                <wpg:grpSpPr bwMode="auto">
                                  <a:xfrm>
                                    <a:off x="720" y="4004"/>
                                    <a:ext cx="10466" cy="4264"/>
                                    <a:chOff x="720" y="4004"/>
                                    <a:chExt cx="10466" cy="4264"/>
                                  </a:xfrm>
                                </wpg:grpSpPr>
                                <wps:wsp>
                                  <wps:cNvPr id="28" name="Freeform 59"/>
                                  <wps:cNvSpPr>
                                    <a:spLocks/>
                                  </wps:cNvSpPr>
                                  <wps:spPr bwMode="auto">
                                    <a:xfrm>
                                      <a:off x="720" y="4004"/>
                                      <a:ext cx="10466" cy="4264"/>
                                    </a:xfrm>
                                    <a:custGeom>
                                      <a:avLst/>
                                      <a:gdLst>
                                        <a:gd name="T0" fmla="+- 0 720 720"/>
                                        <a:gd name="T1" fmla="*/ T0 w 10466"/>
                                        <a:gd name="T2" fmla="+- 0 8267 4004"/>
                                        <a:gd name="T3" fmla="*/ 8267 h 4264"/>
                                        <a:gd name="T4" fmla="+- 0 11186 720"/>
                                        <a:gd name="T5" fmla="*/ T4 w 10466"/>
                                        <a:gd name="T6" fmla="+- 0 8267 4004"/>
                                        <a:gd name="T7" fmla="*/ 8267 h 4264"/>
                                        <a:gd name="T8" fmla="+- 0 11186 720"/>
                                        <a:gd name="T9" fmla="*/ T8 w 10466"/>
                                        <a:gd name="T10" fmla="+- 0 4004 4004"/>
                                        <a:gd name="T11" fmla="*/ 4004 h 4264"/>
                                        <a:gd name="T12" fmla="+- 0 720 720"/>
                                        <a:gd name="T13" fmla="*/ T12 w 10466"/>
                                        <a:gd name="T14" fmla="+- 0 4004 4004"/>
                                        <a:gd name="T15" fmla="*/ 4004 h 4264"/>
                                        <a:gd name="T16" fmla="+- 0 720 720"/>
                                        <a:gd name="T17" fmla="*/ T16 w 10466"/>
                                        <a:gd name="T18" fmla="+- 0 8267 4004"/>
                                        <a:gd name="T19" fmla="*/ 8267 h 4264"/>
                                      </a:gdLst>
                                      <a:ahLst/>
                                      <a:cxnLst>
                                        <a:cxn ang="0">
                                          <a:pos x="T1" y="T3"/>
                                        </a:cxn>
                                        <a:cxn ang="0">
                                          <a:pos x="T5" y="T7"/>
                                        </a:cxn>
                                        <a:cxn ang="0">
                                          <a:pos x="T9" y="T11"/>
                                        </a:cxn>
                                        <a:cxn ang="0">
                                          <a:pos x="T13" y="T15"/>
                                        </a:cxn>
                                        <a:cxn ang="0">
                                          <a:pos x="T17" y="T19"/>
                                        </a:cxn>
                                      </a:cxnLst>
                                      <a:rect l="0" t="0" r="r" b="b"/>
                                      <a:pathLst>
                                        <a:path w="10466" h="4264">
                                          <a:moveTo>
                                            <a:pt x="0" y="4263"/>
                                          </a:moveTo>
                                          <a:lnTo>
                                            <a:pt x="10466" y="4263"/>
                                          </a:lnTo>
                                          <a:lnTo>
                                            <a:pt x="10466" y="0"/>
                                          </a:lnTo>
                                          <a:lnTo>
                                            <a:pt x="0" y="0"/>
                                          </a:lnTo>
                                          <a:lnTo>
                                            <a:pt x="0" y="4263"/>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55"/>
                                  <wpg:cNvGrpSpPr>
                                    <a:grpSpLocks/>
                                  </wpg:cNvGrpSpPr>
                                  <wpg:grpSpPr bwMode="auto">
                                    <a:xfrm>
                                      <a:off x="950" y="4135"/>
                                      <a:ext cx="1919" cy="679"/>
                                      <a:chOff x="950" y="4135"/>
                                      <a:chExt cx="1919" cy="679"/>
                                    </a:xfrm>
                                  </wpg:grpSpPr>
                                  <wps:wsp>
                                    <wps:cNvPr id="30" name="Freeform 58"/>
                                    <wps:cNvSpPr>
                                      <a:spLocks/>
                                    </wps:cNvSpPr>
                                    <wps:spPr bwMode="auto">
                                      <a:xfrm>
                                        <a:off x="950" y="4135"/>
                                        <a:ext cx="1919" cy="679"/>
                                      </a:xfrm>
                                      <a:custGeom>
                                        <a:avLst/>
                                        <a:gdLst>
                                          <a:gd name="T0" fmla="+- 0 950 950"/>
                                          <a:gd name="T1" fmla="*/ T0 w 1919"/>
                                          <a:gd name="T2" fmla="+- 0 4814 4135"/>
                                          <a:gd name="T3" fmla="*/ 4814 h 679"/>
                                          <a:gd name="T4" fmla="+- 0 2868 950"/>
                                          <a:gd name="T5" fmla="*/ T4 w 1919"/>
                                          <a:gd name="T6" fmla="+- 0 4814 4135"/>
                                          <a:gd name="T7" fmla="*/ 4814 h 679"/>
                                          <a:gd name="T8" fmla="+- 0 2868 950"/>
                                          <a:gd name="T9" fmla="*/ T8 w 1919"/>
                                          <a:gd name="T10" fmla="+- 0 4135 4135"/>
                                          <a:gd name="T11" fmla="*/ 4135 h 679"/>
                                          <a:gd name="T12" fmla="+- 0 950 950"/>
                                          <a:gd name="T13" fmla="*/ T12 w 1919"/>
                                          <a:gd name="T14" fmla="+- 0 4135 4135"/>
                                          <a:gd name="T15" fmla="*/ 4135 h 679"/>
                                          <a:gd name="T16" fmla="+- 0 950 950"/>
                                          <a:gd name="T17" fmla="*/ T16 w 1919"/>
                                          <a:gd name="T18" fmla="+- 0 4814 4135"/>
                                          <a:gd name="T19" fmla="*/ 4814 h 679"/>
                                        </a:gdLst>
                                        <a:ahLst/>
                                        <a:cxnLst>
                                          <a:cxn ang="0">
                                            <a:pos x="T1" y="T3"/>
                                          </a:cxn>
                                          <a:cxn ang="0">
                                            <a:pos x="T5" y="T7"/>
                                          </a:cxn>
                                          <a:cxn ang="0">
                                            <a:pos x="T9" y="T11"/>
                                          </a:cxn>
                                          <a:cxn ang="0">
                                            <a:pos x="T13" y="T15"/>
                                          </a:cxn>
                                          <a:cxn ang="0">
                                            <a:pos x="T17" y="T19"/>
                                          </a:cxn>
                                        </a:cxnLst>
                                        <a:rect l="0" t="0" r="r" b="b"/>
                                        <a:pathLst>
                                          <a:path w="1919" h="679">
                                            <a:moveTo>
                                              <a:pt x="0" y="679"/>
                                            </a:moveTo>
                                            <a:lnTo>
                                              <a:pt x="1918" y="679"/>
                                            </a:lnTo>
                                            <a:lnTo>
                                              <a:pt x="1918" y="0"/>
                                            </a:lnTo>
                                            <a:lnTo>
                                              <a:pt x="0" y="0"/>
                                            </a:lnTo>
                                            <a:lnTo>
                                              <a:pt x="0" y="679"/>
                                            </a:lnTo>
                                            <a:close/>
                                          </a:path>
                                        </a:pathLst>
                                      </a:custGeom>
                                      <a:solidFill>
                                        <a:srgbClr val="3340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56"/>
                                    <wpg:cNvGrpSpPr>
                                      <a:grpSpLocks/>
                                    </wpg:cNvGrpSpPr>
                                    <wpg:grpSpPr bwMode="auto">
                                      <a:xfrm>
                                        <a:off x="1001" y="6661"/>
                                        <a:ext cx="9893" cy="0"/>
                                        <a:chOff x="1001" y="6661"/>
                                        <a:chExt cx="9893" cy="0"/>
                                      </a:xfrm>
                                    </wpg:grpSpPr>
                                    <wps:wsp>
                                      <wps:cNvPr id="32" name="Freeform 57"/>
                                      <wps:cNvSpPr>
                                        <a:spLocks/>
                                      </wps:cNvSpPr>
                                      <wps:spPr bwMode="auto">
                                        <a:xfrm>
                                          <a:off x="1001" y="6661"/>
                                          <a:ext cx="9893" cy="0"/>
                                        </a:xfrm>
                                        <a:custGeom>
                                          <a:avLst/>
                                          <a:gdLst>
                                            <a:gd name="T0" fmla="+- 0 1001 1001"/>
                                            <a:gd name="T1" fmla="*/ T0 w 9893"/>
                                            <a:gd name="T2" fmla="+- 0 10894 1001"/>
                                            <a:gd name="T3" fmla="*/ T2 w 9893"/>
                                          </a:gdLst>
                                          <a:ahLst/>
                                          <a:cxnLst>
                                            <a:cxn ang="0">
                                              <a:pos x="T1" y="0"/>
                                            </a:cxn>
                                            <a:cxn ang="0">
                                              <a:pos x="T3" y="0"/>
                                            </a:cxn>
                                          </a:cxnLst>
                                          <a:rect l="0" t="0" r="r" b="b"/>
                                          <a:pathLst>
                                            <a:path w="9893">
                                              <a:moveTo>
                                                <a:pt x="0" y="0"/>
                                              </a:moveTo>
                                              <a:lnTo>
                                                <a:pt x="9893" y="0"/>
                                              </a:lnTo>
                                            </a:path>
                                          </a:pathLst>
                                        </a:custGeom>
                                        <a:noFill/>
                                        <a:ln w="12700">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AB8FC7" id="Group 49" o:spid="_x0000_s1026" style="position:absolute;margin-left:35.5pt;margin-top:199.7pt;width:524.3pt;height:214.2pt;z-index:-251659264;mso-position-horizontal-relative:page;mso-position-vertical-relative:page" coordorigin="710,3994" coordsize="10486,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">
                <v:group id="Group 50" o:spid="_x0000_s1027" style="position:absolute;left:1006;top:5524;width:4941;height:0" coordorigin="1006,5524" coordsize="4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3" o:spid="_x0000_s1028" style="position:absolute;left:1006;top:5524;width:4941;height:0;visibility:visible;mso-wrap-style:square;v-text-anchor:top" coordsize="4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gxcEA&#10;AADbAAAADwAAAGRycy9kb3ducmV2LnhtbERPy4rCMBTdC/5DuMLsNFHwQcco4ii4cONrmNldmmtb&#10;bW5KE7X+vVkILg/nPZ03thR3qn3hWEO/p0AQp84UnGk4HtbdCQgfkA2WjknDkzzMZ+3WFBPjHryj&#10;+z5kIoawT1BDHkKVSOnTnCz6nquII3d2tcUQYZ1JU+MjhttSDpQaSYsFx4YcK1rmlF73N6vhb/i/&#10;uoy3a/fjhuffkVqsxqdUaf3VaRbfIAI14SN+uzdGwy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oMXBAAAA2wAAAA8AAAAAAAAAAAAAAAAAmAIAAGRycy9kb3du&#10;cmV2LnhtbFBLBQYAAAAABAAEAPUAAACGAwAAAAA=&#10;" path="m,l4942,e" filled="f" strokecolor="#4c4b4d" strokeweight="1pt">
                    <v:path arrowok="t" o:connecttype="custom" o:connectlocs="0,0;4942,0" o:connectangles="0,0"/>
                  </v:shape>
                  <v:group id="Group 51" o:spid="_x0000_s1029" style="position:absolute;left:1006;top:6148;width:9893;height:0" coordorigin="1006,6148"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2" o:spid="_x0000_s1030" style="position:absolute;left:1006;top:6148;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uSMEA&#10;AADbAAAADwAAAGRycy9kb3ducmV2LnhtbESP0YrCMBRE3xf8h3AFXxZNtw8i1SgiFBYFRe0HXJJr&#10;W2xuShO1/r0RBB+HmTnDLFa9bcSdOl87VvA3SUAQa2dqLhUU53w8A+EDssHGMSl4kofVcvCzwMy4&#10;Bx/pfgqliBD2GSqoQmgzKb2uyKKfuJY4ehfXWQxRdqU0HT4i3DYyTZKptFhzXKiwpU1F+nq6WQUb&#10;q6Xe7nfJM7+u/a7dFr+HvFBqNOzXcxCB+vANf9r/RkGa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X7kjBAAAA2wAAAA8AAAAAAAAAAAAAAAAAmAIAAGRycy9kb3du&#10;cmV2LnhtbFBLBQYAAAAABAAEAPUAAACGAwAAAAA=&#10;" path="m,l9893,e" filled="f" strokecolor="#4c4b4d" strokeweight="1pt">
                      <v:path arrowok="t" o:connecttype="custom" o:connectlocs="0,0;9893,0" o:connectangles="0,0"/>
                    </v:shape>
                    <v:group id="Group 52" o:spid="_x0000_s1031" style="position:absolute;left:1006;top:7203;width:2991;height:0" coordorigin="1006,7203" coordsize="2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1" o:spid="_x0000_s1032" style="position:absolute;left:1006;top:7203;width:2991;height:0;visibility:visible;mso-wrap-style:square;v-text-anchor:top" coordsize="2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BkMEA&#10;AADbAAAADwAAAGRycy9kb3ducmV2LnhtbESPT4vCMBTE7wt+h/CEvSya+qci1SiyIHit7qLHR/Ns&#10;i81LSaLWb28EweMwM79hluvONOJGzteWFYyGCQjiwuqaSwV/h+1gDsIHZI2NZVLwIA/rVe9riZm2&#10;d87ptg+liBD2GSqoQmgzKX1RkUE/tC1x9M7WGQxRulJqh/cIN40cJ8lMGqw5LlTY0m9FxWV/NQq2&#10;qZyc/tMiDT92esxdbkdXOin13e82CxCBuvAJv9s7rWA8hd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XgZDBAAAA2wAAAA8AAAAAAAAAAAAAAAAAmAIAAGRycy9kb3du&#10;cmV2LnhtbFBLBQYAAAAABAAEAPUAAACGAwAAAAA=&#10;" path="m,l2991,e" filled="f" strokecolor="#4c4b4d" strokeweight="1pt">
                        <v:path arrowok="t" o:connecttype="custom" o:connectlocs="0,0;2991,0" o:connectangles="0,0"/>
                      </v:shape>
                      <v:group id="Group 53" o:spid="_x0000_s1033" style="position:absolute;left:1006;top:7776;width:2991;height:0" coordorigin="1006,7776" coordsize="2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0" o:spid="_x0000_s1034" style="position:absolute;left:1006;top:7776;width:2991;height:0;visibility:visible;mso-wrap-style:square;v-text-anchor:top" coordsize="2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6fMMA&#10;AADbAAAADwAAAGRycy9kb3ducmV2LnhtbESPQWvCQBSE7wX/w/KEXoputE2Q6CqlIHiNbTHHR/aZ&#10;BLNvw+6apP/eLRR6HGbmG2Z3mEwnBnK+taxgtUxAEFdWt1wr+Po8LjYgfEDW2FkmBT/k4bCfPe0w&#10;13bkgoZzqEWEsM9RQRNCn0vpq4YM+qXtiaN3tc5giNLVUjscI9x0cp0kmTTYclxosKePhqrb+W4U&#10;HFP5Wn6nVRpe7NulcIVd3alU6nk+vW9BBJrCf/ivfdIK1hn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m6fMMAAADbAAAADwAAAAAAAAAAAAAAAACYAgAAZHJzL2Rv&#10;d25yZXYueG1sUEsFBgAAAAAEAAQA9QAAAIgDAAAAAA==&#10;" path="m,l2991,e" filled="f" strokecolor="#4c4b4d" strokeweight="1pt">
                          <v:path arrowok="t" o:connecttype="custom" o:connectlocs="0,0;2991,0" o:connectangles="0,0"/>
                        </v:shape>
                        <v:group id="Group 54" o:spid="_x0000_s1035" style="position:absolute;left:720;top:4004;width:10466;height:4264" coordorigin="720,4004" coordsize="10466,4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9" o:spid="_x0000_s1036" style="position:absolute;left:720;top:4004;width:10466;height:4264;visibility:visible;mso-wrap-style:square;v-text-anchor:top" coordsize="10466,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MuMIA&#10;AADbAAAADwAAAGRycy9kb3ducmV2LnhtbERPTYvCMBC9L/gfwgheFk0VLdI1iggLVryoy+LehmZs&#10;i82k20St/npzEDw+3vds0ZpKXKlxpWUFw0EEgjizuuRcwc/huz8F4TyyxsoyKbiTg8W88zHDRNsb&#10;7+i697kIIewSVFB4XydSuqwgg25ga+LAnWxj0AfY5FI3eAvhppKjKIqlwZJDQ4E1rQrKzvuLUTB9&#10;fG702Nap3/7/pn+rY7qNLxOlet12+QXCU+vf4pd7rRWMwtjw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cy4wgAAANsAAAAPAAAAAAAAAAAAAAAAAJgCAABkcnMvZG93&#10;bnJldi54bWxQSwUGAAAAAAQABAD1AAAAhwMAAAAA&#10;" path="m,4263r10466,l10466,,,,,4263xe" filled="f" strokecolor="#363435" strokeweight="1pt">
                            <v:path arrowok="t" o:connecttype="custom" o:connectlocs="0,8267;10466,8267;10466,4004;0,4004;0,8267" o:connectangles="0,0,0,0,0"/>
                          </v:shape>
                          <v:group id="Group 55" o:spid="_x0000_s1037" style="position:absolute;left:950;top:4135;width:1919;height:679" coordorigin="950,4135" coordsize="1919,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 o:spid="_x0000_s1038" style="position:absolute;left:950;top:4135;width:1919;height:679;visibility:visible;mso-wrap-style:square;v-text-anchor:top" coordsize="1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wIsEA&#10;AADbAAAADwAAAGRycy9kb3ducmV2LnhtbERPTWsCMRC9F/wPYQQvRbO1IGU1ighCD1pR68HbsBl3&#10;FzeTsBl1/ffmUOjx8b5ni8416k5trD0b+BhloIgLb2suDfwe18MvUFGQLTaeycCTIizmvbcZ5tY/&#10;eE/3g5QqhXDM0UAlEnKtY1GRwzjygThxF986lATbUtsWHyncNXqcZRPtsObUUGGgVUXF9XBzBlbh&#10;/CP1/rI7bm7vp8Jvg0x2Z2MG/W45BSXUyb/4z/1tDXym9elL+gF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sCLBAAAA2wAAAA8AAAAAAAAAAAAAAAAAmAIAAGRycy9kb3du&#10;cmV2LnhtbFBLBQYAAAAABAAEAPUAAACGAwAAAAA=&#10;" path="m,679r1918,l1918,,,,,679xe" fillcolor="#334093" stroked="f">
                              <v:path arrowok="t" o:connecttype="custom" o:connectlocs="0,4814;1918,4814;1918,4135;0,4135;0,4814" o:connectangles="0,0,0,0,0"/>
                            </v:shape>
                            <v:group id="Group 56" o:spid="_x0000_s1039" style="position:absolute;left:1001;top:6661;width:9893;height:0" coordorigin="1001,6661" coordsize="98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7" o:spid="_x0000_s1040" style="position:absolute;left:1001;top:6661;width:9893;height:0;visibility:visible;mso-wrap-style:square;v-text-anchor:top" coordsize="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4lcMA&#10;AADbAAAADwAAAGRycy9kb3ducmV2LnhtbESP0WrCQBRE3wv+w3IFX4puVCgluoYgBEoES20+4LJ7&#10;TYLZuyG7NfHv3UKhj8PMnGH22WQ7cafBt44VrFcJCGLtTMu1guq7WL6D8AHZYOeYFDzIQ3aYvewx&#10;NW7kL7pfQi0ihH2KCpoQ+lRKrxuy6FeuJ47e1Q0WQ5RDLc2AY4TbTm6S5E1abDkuNNjTsSF9u/xY&#10;BUerpS7Pp+RR3HJ/6svq9bOolFrMp3wHItAU/sN/7Q+jYLuB3y/x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4lcMAAADbAAAADwAAAAAAAAAAAAAAAACYAgAAZHJzL2Rv&#10;d25yZXYueG1sUEsFBgAAAAAEAAQA9QAAAIgDAAAAAA==&#10;" path="m,l9893,e" filled="f" strokecolor="#4c4b4d" strokeweight="1pt">
                                <v:path arrowok="t" o:connecttype="custom" o:connectlocs="0,0;9893,0" o:connectangles="0,0"/>
                              </v:shape>
                            </v:group>
                          </v:group>
                        </v:group>
                      </v:group>
                    </v:group>
                  </v:group>
                </v:group>
                <w10:wrap anchorx="page" anchory="page"/>
              </v:group>
            </w:pict>
          </mc:Fallback>
        </mc:AlternateContent>
      </w:r>
      <w:r w:rsidR="00DE4D12" w:rsidRPr="00B62FF5">
        <w:rPr>
          <w:rFonts w:ascii="Arial" w:hAnsi="Arial" w:cs="Arial"/>
          <w:b/>
          <w:color w:val="FFFFFF" w:themeColor="background1"/>
          <w:sz w:val="28"/>
          <w:szCs w:val="28"/>
        </w:rPr>
        <w:t>THE HIGH SHERIF</w:t>
      </w:r>
      <w:r w:rsidR="00C31357">
        <w:rPr>
          <w:rFonts w:ascii="Arial" w:hAnsi="Arial" w:cs="Arial"/>
          <w:b/>
          <w:color w:val="FFFFFF" w:themeColor="background1"/>
          <w:sz w:val="28"/>
          <w:szCs w:val="28"/>
        </w:rPr>
        <w:t>F OF CLWYD COMMUNITY AWARDS 201</w:t>
      </w:r>
      <w:r w:rsidR="004525E9">
        <w:rPr>
          <w:rFonts w:ascii="Arial" w:hAnsi="Arial" w:cs="Arial"/>
          <w:b/>
          <w:color w:val="FFFFFF" w:themeColor="background1"/>
          <w:sz w:val="28"/>
          <w:szCs w:val="28"/>
        </w:rPr>
        <w:t>8</w:t>
      </w:r>
    </w:p>
    <w:p w:rsidR="00A23A51" w:rsidRDefault="00A23A51">
      <w:pPr>
        <w:spacing w:line="200" w:lineRule="exact"/>
      </w:pPr>
    </w:p>
    <w:p w:rsidR="00A23A51" w:rsidRDefault="00710972">
      <w:pPr>
        <w:spacing w:before="4" w:line="200" w:lineRule="exact"/>
      </w:pPr>
      <w:r>
        <w:rPr>
          <w:rFonts w:ascii="Arial" w:hAnsi="Arial" w:cs="Arial"/>
          <w:b/>
          <w:noProof/>
          <w:color w:val="FFFFFF" w:themeColor="background1"/>
          <w:sz w:val="28"/>
          <w:szCs w:val="28"/>
          <w:lang w:val="en-GB" w:eastAsia="en-GB"/>
        </w:rPr>
        <mc:AlternateContent>
          <mc:Choice Requires="wpg">
            <w:drawing>
              <wp:anchor distT="0" distB="0" distL="114300" distR="114300" simplePos="0" relativeHeight="251661312" behindDoc="1" locked="0" layoutInCell="1" allowOverlap="1">
                <wp:simplePos x="0" y="0"/>
                <wp:positionH relativeFrom="page">
                  <wp:posOffset>4869815</wp:posOffset>
                </wp:positionH>
                <wp:positionV relativeFrom="page">
                  <wp:posOffset>847090</wp:posOffset>
                </wp:positionV>
                <wp:extent cx="2245995" cy="431165"/>
                <wp:effectExtent l="2540" t="0" r="0" b="0"/>
                <wp:wrapNone/>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995" cy="431165"/>
                          <a:chOff x="7959" y="1484"/>
                          <a:chExt cx="3226" cy="679"/>
                        </a:xfrm>
                      </wpg:grpSpPr>
                      <wps:wsp>
                        <wps:cNvPr id="17" name="Freeform 90"/>
                        <wps:cNvSpPr>
                          <a:spLocks/>
                        </wps:cNvSpPr>
                        <wps:spPr bwMode="auto">
                          <a:xfrm>
                            <a:off x="7959" y="1484"/>
                            <a:ext cx="3226" cy="679"/>
                          </a:xfrm>
                          <a:custGeom>
                            <a:avLst/>
                            <a:gdLst>
                              <a:gd name="T0" fmla="+- 0 7959 7959"/>
                              <a:gd name="T1" fmla="*/ T0 w 3226"/>
                              <a:gd name="T2" fmla="+- 0 2162 1484"/>
                              <a:gd name="T3" fmla="*/ 2162 h 679"/>
                              <a:gd name="T4" fmla="+- 0 11186 7959"/>
                              <a:gd name="T5" fmla="*/ T4 w 3226"/>
                              <a:gd name="T6" fmla="+- 0 2162 1484"/>
                              <a:gd name="T7" fmla="*/ 2162 h 679"/>
                              <a:gd name="T8" fmla="+- 0 11186 7959"/>
                              <a:gd name="T9" fmla="*/ T8 w 3226"/>
                              <a:gd name="T10" fmla="+- 0 1484 1484"/>
                              <a:gd name="T11" fmla="*/ 1484 h 679"/>
                              <a:gd name="T12" fmla="+- 0 7959 7959"/>
                              <a:gd name="T13" fmla="*/ T12 w 3226"/>
                              <a:gd name="T14" fmla="+- 0 1484 1484"/>
                              <a:gd name="T15" fmla="*/ 1484 h 679"/>
                              <a:gd name="T16" fmla="+- 0 7959 7959"/>
                              <a:gd name="T17" fmla="*/ T16 w 3226"/>
                              <a:gd name="T18" fmla="+- 0 2162 1484"/>
                              <a:gd name="T19" fmla="*/ 2162 h 679"/>
                            </a:gdLst>
                            <a:ahLst/>
                            <a:cxnLst>
                              <a:cxn ang="0">
                                <a:pos x="T1" y="T3"/>
                              </a:cxn>
                              <a:cxn ang="0">
                                <a:pos x="T5" y="T7"/>
                              </a:cxn>
                              <a:cxn ang="0">
                                <a:pos x="T9" y="T11"/>
                              </a:cxn>
                              <a:cxn ang="0">
                                <a:pos x="T13" y="T15"/>
                              </a:cxn>
                              <a:cxn ang="0">
                                <a:pos x="T17" y="T19"/>
                              </a:cxn>
                            </a:cxnLst>
                            <a:rect l="0" t="0" r="r" b="b"/>
                            <a:pathLst>
                              <a:path w="3226" h="679">
                                <a:moveTo>
                                  <a:pt x="0" y="678"/>
                                </a:moveTo>
                                <a:lnTo>
                                  <a:pt x="3227" y="678"/>
                                </a:lnTo>
                                <a:lnTo>
                                  <a:pt x="3227" y="0"/>
                                </a:lnTo>
                                <a:lnTo>
                                  <a:pt x="0" y="0"/>
                                </a:lnTo>
                                <a:lnTo>
                                  <a:pt x="0" y="678"/>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745538" id="Group 89" o:spid="_x0000_s1026" style="position:absolute;margin-left:383.45pt;margin-top:66.7pt;width:176.85pt;height:33.95pt;z-index:-251655168;mso-position-horizontal-relative:page;mso-position-vertical-relative:page" coordorigin="7959,1484" coordsize="322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">
                <v:shape id="Freeform 90" o:spid="_x0000_s1027" style="position:absolute;left:7959;top:1484;width:3226;height:679;visibility:visible;mso-wrap-style:square;v-text-anchor:top" coordsize="322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WBsIA&#10;AADbAAAADwAAAGRycy9kb3ducmV2LnhtbERPyWrDMBC9F/IPYgq9hEZKDk3qWA4hYCi0UJqFXAdr&#10;YptaIyOpsfv3VSGQ2zzeOvlmtJ24kg+tYw3zmQJBXDnTcq3heCifVyBCRDbYOSYNvxRgU0wecsyM&#10;G/iLrvtYixTCIUMNTYx9JmWoGrIYZq4nTtzFeYsxQV9L43FI4baTC6VepMWWU0ODPe0aqr73P1bD&#10;51K9X46n8uN1waU/t2qYTsOg9dPjuF2DiDTGu/jmfjNp/hL+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lYGwgAAANsAAAAPAAAAAAAAAAAAAAAAAJgCAABkcnMvZG93&#10;bnJldi54bWxQSwUGAAAAAAQABAD1AAAAhwMAAAAA&#10;" path="m,678r3227,l3227,,,,,678xe" fillcolor="#4c4b4d" stroked="f">
                  <v:path arrowok="t" o:connecttype="custom" o:connectlocs="0,2162;3227,2162;3227,1484;0,1484;0,2162" o:connectangles="0,0,0,0,0"/>
                </v:shape>
                <w10:wrap anchorx="page" anchory="page"/>
              </v:group>
            </w:pict>
          </mc:Fallback>
        </mc:AlternateContent>
      </w:r>
    </w:p>
    <w:p w:rsidR="00A23A51" w:rsidRPr="00B62FF5" w:rsidRDefault="00DE4D12" w:rsidP="00B62FF5">
      <w:pPr>
        <w:jc w:val="right"/>
        <w:rPr>
          <w:rFonts w:ascii="Arial" w:hAnsi="Arial" w:cs="Arial"/>
          <w:b/>
          <w:color w:val="FFFFFF" w:themeColor="background1"/>
          <w:sz w:val="28"/>
          <w:szCs w:val="28"/>
        </w:rPr>
      </w:pPr>
      <w:r w:rsidRPr="00B62FF5">
        <w:rPr>
          <w:rFonts w:ascii="Arial" w:hAnsi="Arial" w:cs="Arial"/>
          <w:b/>
          <w:color w:val="FFFFFF" w:themeColor="background1"/>
          <w:sz w:val="28"/>
          <w:szCs w:val="28"/>
        </w:rPr>
        <w:t>NOMINATION FORM</w:t>
      </w:r>
    </w:p>
    <w:p w:rsidR="00A23A51" w:rsidRDefault="00A23A51">
      <w:pPr>
        <w:spacing w:line="200" w:lineRule="exact"/>
      </w:pPr>
    </w:p>
    <w:p w:rsidR="00A23A51" w:rsidRDefault="00A23A51">
      <w:pPr>
        <w:spacing w:line="200" w:lineRule="exact"/>
      </w:pPr>
    </w:p>
    <w:p w:rsidR="00A23A51" w:rsidRDefault="00A23A51">
      <w:pPr>
        <w:spacing w:before="13" w:line="240" w:lineRule="exact"/>
        <w:rPr>
          <w:sz w:val="24"/>
          <w:szCs w:val="24"/>
        </w:rPr>
      </w:pPr>
    </w:p>
    <w:p w:rsidR="00A23A51" w:rsidRPr="00B62FF5" w:rsidRDefault="00DE4D12" w:rsidP="00B62FF5">
      <w:pPr>
        <w:spacing w:line="276" w:lineRule="auto"/>
        <w:rPr>
          <w:rFonts w:ascii="Arial" w:hAnsi="Arial" w:cs="Arial"/>
          <w:sz w:val="24"/>
          <w:szCs w:val="24"/>
        </w:rPr>
      </w:pPr>
      <w:r w:rsidRPr="00B62FF5">
        <w:rPr>
          <w:rFonts w:ascii="Arial" w:hAnsi="Arial" w:cs="Arial"/>
          <w:sz w:val="24"/>
          <w:szCs w:val="24"/>
        </w:rPr>
        <w:t>I/We wish to nominate the following individual/</w:t>
      </w:r>
      <w:proofErr w:type="spellStart"/>
      <w:r w:rsidRPr="00B62FF5">
        <w:rPr>
          <w:rFonts w:ascii="Arial" w:hAnsi="Arial" w:cs="Arial"/>
          <w:sz w:val="24"/>
          <w:szCs w:val="24"/>
        </w:rPr>
        <w:t>organisation</w:t>
      </w:r>
      <w:proofErr w:type="spellEnd"/>
      <w:r w:rsidRPr="00B62FF5">
        <w:rPr>
          <w:rFonts w:ascii="Arial" w:hAnsi="Arial" w:cs="Arial"/>
          <w:sz w:val="24"/>
          <w:szCs w:val="24"/>
        </w:rPr>
        <w:t xml:space="preserve"> for the High Sheriff of </w:t>
      </w:r>
      <w:proofErr w:type="spellStart"/>
      <w:r w:rsidRPr="00B62FF5">
        <w:rPr>
          <w:rFonts w:ascii="Arial" w:hAnsi="Arial" w:cs="Arial"/>
          <w:sz w:val="24"/>
          <w:szCs w:val="24"/>
        </w:rPr>
        <w:t>Clwyd</w:t>
      </w:r>
      <w:proofErr w:type="spellEnd"/>
    </w:p>
    <w:p w:rsidR="00B62FF5" w:rsidRDefault="00DE4D12" w:rsidP="003C3B11">
      <w:pPr>
        <w:spacing w:after="120" w:line="276" w:lineRule="auto"/>
        <w:rPr>
          <w:rFonts w:ascii="Arial" w:hAnsi="Arial" w:cs="Arial"/>
          <w:sz w:val="24"/>
          <w:szCs w:val="24"/>
        </w:rPr>
      </w:pPr>
      <w:r w:rsidRPr="00B62FF5">
        <w:rPr>
          <w:rFonts w:ascii="Arial" w:hAnsi="Arial" w:cs="Arial"/>
          <w:sz w:val="24"/>
          <w:szCs w:val="24"/>
        </w:rPr>
        <w:t xml:space="preserve">Community Awards </w:t>
      </w:r>
      <w:r w:rsidR="00DA2D64">
        <w:rPr>
          <w:rFonts w:ascii="Arial" w:hAnsi="Arial" w:cs="Arial"/>
          <w:sz w:val="24"/>
          <w:szCs w:val="24"/>
        </w:rPr>
        <w:t>201</w:t>
      </w:r>
      <w:r w:rsidR="004525E9">
        <w:rPr>
          <w:rFonts w:ascii="Arial" w:hAnsi="Arial" w:cs="Arial"/>
          <w:sz w:val="24"/>
          <w:szCs w:val="24"/>
        </w:rPr>
        <w:t>8</w:t>
      </w:r>
      <w:r w:rsidRPr="00B62FF5">
        <w:rPr>
          <w:rFonts w:ascii="Arial" w:hAnsi="Arial" w:cs="Arial"/>
          <w:sz w:val="24"/>
          <w:szCs w:val="24"/>
        </w:rPr>
        <w:t xml:space="preserve"> for the area of *</w:t>
      </w:r>
      <w:r w:rsidR="003C3B11">
        <w:rPr>
          <w:rFonts w:ascii="Arial" w:hAnsi="Arial" w:cs="Arial"/>
          <w:sz w:val="24"/>
          <w:szCs w:val="24"/>
        </w:rPr>
        <w:t xml:space="preserve"> ______________________________</w:t>
      </w:r>
    </w:p>
    <w:p w:rsidR="00A23A51" w:rsidRPr="00B62FF5" w:rsidRDefault="00DE4D12" w:rsidP="003C3B11">
      <w:pPr>
        <w:spacing w:line="276" w:lineRule="auto"/>
        <w:rPr>
          <w:rFonts w:ascii="Arial" w:hAnsi="Arial" w:cs="Arial"/>
          <w:sz w:val="24"/>
          <w:szCs w:val="24"/>
        </w:rPr>
      </w:pPr>
      <w:r w:rsidRPr="00B62FF5">
        <w:rPr>
          <w:rFonts w:ascii="Arial" w:hAnsi="Arial" w:cs="Arial"/>
          <w:sz w:val="24"/>
          <w:szCs w:val="24"/>
        </w:rPr>
        <w:t xml:space="preserve">*insert area (e.g. </w:t>
      </w:r>
      <w:proofErr w:type="spellStart"/>
      <w:r w:rsidRPr="00B62FF5">
        <w:rPr>
          <w:rFonts w:ascii="Arial" w:hAnsi="Arial" w:cs="Arial"/>
          <w:sz w:val="24"/>
          <w:szCs w:val="24"/>
        </w:rPr>
        <w:t>Conwy</w:t>
      </w:r>
      <w:proofErr w:type="spellEnd"/>
      <w:r w:rsidRPr="00B62FF5">
        <w:rPr>
          <w:rFonts w:ascii="Arial" w:hAnsi="Arial" w:cs="Arial"/>
          <w:sz w:val="24"/>
          <w:szCs w:val="24"/>
        </w:rPr>
        <w:t xml:space="preserve">, Denbighshire, Flintshire, </w:t>
      </w:r>
      <w:proofErr w:type="gramStart"/>
      <w:r w:rsidRPr="00B62FF5">
        <w:rPr>
          <w:rFonts w:ascii="Arial" w:hAnsi="Arial" w:cs="Arial"/>
          <w:sz w:val="24"/>
          <w:szCs w:val="24"/>
        </w:rPr>
        <w:t>Wrexham</w:t>
      </w:r>
      <w:proofErr w:type="gramEnd"/>
      <w:r w:rsidRPr="00B62FF5">
        <w:rPr>
          <w:rFonts w:ascii="Arial" w:hAnsi="Arial" w:cs="Arial"/>
          <w:sz w:val="24"/>
          <w:szCs w:val="24"/>
        </w:rPr>
        <w:t xml:space="preserve"> in respect of nominations for individuals and </w:t>
      </w:r>
      <w:proofErr w:type="spellStart"/>
      <w:r w:rsidRPr="00B62FF5">
        <w:rPr>
          <w:rFonts w:ascii="Arial" w:hAnsi="Arial" w:cs="Arial"/>
          <w:sz w:val="24"/>
          <w:szCs w:val="24"/>
        </w:rPr>
        <w:t>Clwyd</w:t>
      </w:r>
      <w:proofErr w:type="spellEnd"/>
      <w:r w:rsidRPr="00B62FF5">
        <w:rPr>
          <w:rFonts w:ascii="Arial" w:hAnsi="Arial" w:cs="Arial"/>
          <w:sz w:val="24"/>
          <w:szCs w:val="24"/>
        </w:rPr>
        <w:t xml:space="preserve"> for </w:t>
      </w:r>
      <w:proofErr w:type="spellStart"/>
      <w:r w:rsidRPr="00B62FF5">
        <w:rPr>
          <w:rFonts w:ascii="Arial" w:hAnsi="Arial" w:cs="Arial"/>
          <w:sz w:val="24"/>
          <w:szCs w:val="24"/>
        </w:rPr>
        <w:t>organisations</w:t>
      </w:r>
      <w:proofErr w:type="spellEnd"/>
      <w:r w:rsidRPr="00B62FF5">
        <w:rPr>
          <w:rFonts w:ascii="Arial" w:hAnsi="Arial" w:cs="Arial"/>
          <w:sz w:val="24"/>
          <w:szCs w:val="24"/>
        </w:rPr>
        <w:t>)</w:t>
      </w:r>
    </w:p>
    <w:p w:rsidR="00A23A51" w:rsidRDefault="00A23A51">
      <w:pPr>
        <w:spacing w:before="2" w:line="160" w:lineRule="exact"/>
        <w:rPr>
          <w:sz w:val="16"/>
          <w:szCs w:val="16"/>
        </w:rPr>
      </w:pPr>
    </w:p>
    <w:p w:rsidR="00A23A51" w:rsidRDefault="00710972">
      <w:pPr>
        <w:spacing w:line="200" w:lineRule="exact"/>
      </w:pPr>
      <w:r>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simplePos x="0" y="0"/>
                <wp:positionH relativeFrom="column">
                  <wp:posOffset>57150</wp:posOffset>
                </wp:positionH>
                <wp:positionV relativeFrom="paragraph">
                  <wp:posOffset>20320</wp:posOffset>
                </wp:positionV>
                <wp:extent cx="6664960" cy="2707640"/>
                <wp:effectExtent l="9525" t="10795" r="12065" b="5715"/>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2707640"/>
                        </a:xfrm>
                        <a:prstGeom prst="rect">
                          <a:avLst/>
                        </a:prstGeom>
                        <a:solidFill>
                          <a:srgbClr val="FFFFFF"/>
                        </a:solidFill>
                        <a:ln w="9525">
                          <a:solidFill>
                            <a:srgbClr val="000000"/>
                          </a:solidFill>
                          <a:miter lim="800000"/>
                          <a:headEnd/>
                          <a:tailEnd/>
                        </a:ln>
                      </wps:spPr>
                      <wps:txbx>
                        <w:txbxContent>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Pr="006041C9" w:rsidRDefault="006041C9" w:rsidP="006041C9">
                            <w:pPr>
                              <w:spacing w:before="240" w:after="240"/>
                              <w:rPr>
                                <w:rFonts w:ascii="Arial" w:hAnsi="Arial" w:cs="Arial"/>
                                <w:sz w:val="24"/>
                                <w:szCs w:val="24"/>
                              </w:rPr>
                            </w:pPr>
                            <w:r w:rsidRPr="006041C9">
                              <w:rPr>
                                <w:rFonts w:ascii="Arial" w:hAnsi="Arial" w:cs="Arial"/>
                                <w:sz w:val="24"/>
                                <w:szCs w:val="24"/>
                              </w:rPr>
                              <w:t>Name of person/</w:t>
                            </w:r>
                            <w:proofErr w:type="spellStart"/>
                            <w:r>
                              <w:rPr>
                                <w:rFonts w:ascii="Arial" w:hAnsi="Arial" w:cs="Arial"/>
                                <w:sz w:val="24"/>
                                <w:szCs w:val="24"/>
                              </w:rPr>
                              <w:t>organisation</w:t>
                            </w:r>
                            <w:proofErr w:type="spellEnd"/>
                            <w:r w:rsidRPr="006041C9">
                              <w:rPr>
                                <w:rFonts w:ascii="Arial" w:hAnsi="Arial" w:cs="Arial"/>
                                <w:sz w:val="24"/>
                                <w:szCs w:val="24"/>
                              </w:rPr>
                              <w:t xml:space="preserve"> nominated:</w:t>
                            </w:r>
                            <w:r>
                              <w:rPr>
                                <w:rFonts w:ascii="Arial" w:hAnsi="Arial" w:cs="Arial"/>
                                <w:sz w:val="24"/>
                                <w:szCs w:val="24"/>
                              </w:rPr>
                              <w:t xml:space="preserve"> 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Address:</w:t>
                            </w:r>
                            <w:r>
                              <w:rPr>
                                <w:rFonts w:ascii="Arial" w:hAnsi="Arial" w:cs="Arial"/>
                                <w:sz w:val="24"/>
                                <w:szCs w:val="24"/>
                              </w:rPr>
                              <w:t xml:space="preserve"> ___________________________________________________________________</w:t>
                            </w:r>
                          </w:p>
                          <w:p w:rsidR="006041C9" w:rsidRPr="006041C9" w:rsidRDefault="006041C9" w:rsidP="006041C9">
                            <w:pPr>
                              <w:spacing w:after="240"/>
                              <w:rPr>
                                <w:rFonts w:ascii="Arial" w:hAnsi="Arial" w:cs="Arial"/>
                                <w:sz w:val="24"/>
                                <w:szCs w:val="24"/>
                              </w:rPr>
                            </w:pPr>
                            <w:r>
                              <w:rPr>
                                <w:rFonts w:ascii="Arial" w:hAnsi="Arial" w:cs="Arial"/>
                                <w:sz w:val="24"/>
                                <w:szCs w:val="24"/>
                              </w:rPr>
                              <w:t>__________________________________________________________________________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Telephone</w:t>
                            </w:r>
                            <w:r>
                              <w:rPr>
                                <w:rFonts w:ascii="Arial" w:hAnsi="Arial" w:cs="Arial"/>
                                <w:sz w:val="24"/>
                                <w:szCs w:val="24"/>
                              </w:rPr>
                              <w:t>: 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Mobile:</w:t>
                            </w:r>
                            <w:r>
                              <w:rPr>
                                <w:rFonts w:ascii="Arial" w:hAnsi="Arial" w:cs="Arial"/>
                                <w:sz w:val="24"/>
                                <w:szCs w:val="24"/>
                              </w:rPr>
                              <w:t xml:space="preserve"> 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Email:</w:t>
                            </w:r>
                            <w:r>
                              <w:rPr>
                                <w:rFonts w:ascii="Arial" w:hAnsi="Arial" w:cs="Arial"/>
                                <w:sz w:val="24"/>
                                <w:szCs w:val="24"/>
                              </w:rPr>
                              <w:t xml:space="preserve"> 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3" o:spid="_x0000_s1034" type="#_x0000_t202" style="position:absolute;margin-left:4.5pt;margin-top:1.6pt;width:524.8pt;height:2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AIAAFs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">
                <v:textbox>
                  <w:txbxContent>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Pr="006041C9" w:rsidRDefault="006041C9" w:rsidP="006041C9">
                      <w:pPr>
                        <w:spacing w:before="240" w:after="240"/>
                        <w:rPr>
                          <w:rFonts w:ascii="Arial" w:hAnsi="Arial" w:cs="Arial"/>
                          <w:sz w:val="24"/>
                          <w:szCs w:val="24"/>
                        </w:rPr>
                      </w:pPr>
                      <w:r w:rsidRPr="006041C9">
                        <w:rPr>
                          <w:rFonts w:ascii="Arial" w:hAnsi="Arial" w:cs="Arial"/>
                          <w:sz w:val="24"/>
                          <w:szCs w:val="24"/>
                        </w:rPr>
                        <w:t>Name of person/</w:t>
                      </w:r>
                      <w:r>
                        <w:rPr>
                          <w:rFonts w:ascii="Arial" w:hAnsi="Arial" w:cs="Arial"/>
                          <w:sz w:val="24"/>
                          <w:szCs w:val="24"/>
                        </w:rPr>
                        <w:t>organisation</w:t>
                      </w:r>
                      <w:r w:rsidRPr="006041C9">
                        <w:rPr>
                          <w:rFonts w:ascii="Arial" w:hAnsi="Arial" w:cs="Arial"/>
                          <w:sz w:val="24"/>
                          <w:szCs w:val="24"/>
                        </w:rPr>
                        <w:t xml:space="preserve"> nominated:</w:t>
                      </w:r>
                      <w:r>
                        <w:rPr>
                          <w:rFonts w:ascii="Arial" w:hAnsi="Arial" w:cs="Arial"/>
                          <w:sz w:val="24"/>
                          <w:szCs w:val="24"/>
                        </w:rPr>
                        <w:t xml:space="preserve"> 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Address:</w:t>
                      </w:r>
                      <w:r>
                        <w:rPr>
                          <w:rFonts w:ascii="Arial" w:hAnsi="Arial" w:cs="Arial"/>
                          <w:sz w:val="24"/>
                          <w:szCs w:val="24"/>
                        </w:rPr>
                        <w:t xml:space="preserve"> ___________________________________________________________________</w:t>
                      </w:r>
                    </w:p>
                    <w:p w:rsidR="006041C9" w:rsidRPr="006041C9" w:rsidRDefault="006041C9" w:rsidP="006041C9">
                      <w:pPr>
                        <w:spacing w:after="240"/>
                        <w:rPr>
                          <w:rFonts w:ascii="Arial" w:hAnsi="Arial" w:cs="Arial"/>
                          <w:sz w:val="24"/>
                          <w:szCs w:val="24"/>
                        </w:rPr>
                      </w:pPr>
                      <w:r>
                        <w:rPr>
                          <w:rFonts w:ascii="Arial" w:hAnsi="Arial" w:cs="Arial"/>
                          <w:sz w:val="24"/>
                          <w:szCs w:val="24"/>
                        </w:rPr>
                        <w:t>__________________________________________________________________________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Telephone</w:t>
                      </w:r>
                      <w:r>
                        <w:rPr>
                          <w:rFonts w:ascii="Arial" w:hAnsi="Arial" w:cs="Arial"/>
                          <w:sz w:val="24"/>
                          <w:szCs w:val="24"/>
                        </w:rPr>
                        <w:t>: 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Mobile:</w:t>
                      </w:r>
                      <w:r>
                        <w:rPr>
                          <w:rFonts w:ascii="Arial" w:hAnsi="Arial" w:cs="Arial"/>
                          <w:sz w:val="24"/>
                          <w:szCs w:val="24"/>
                        </w:rPr>
                        <w:t xml:space="preserve"> 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Email:</w:t>
                      </w:r>
                      <w:r>
                        <w:rPr>
                          <w:rFonts w:ascii="Arial" w:hAnsi="Arial" w:cs="Arial"/>
                          <w:sz w:val="24"/>
                          <w:szCs w:val="24"/>
                        </w:rPr>
                        <w:t xml:space="preserve"> _____________________________________________________________________</w:t>
                      </w:r>
                    </w:p>
                  </w:txbxContent>
                </v:textbox>
              </v:shape>
            </w:pict>
          </mc:Fallback>
        </mc:AlternateContent>
      </w:r>
      <w:r>
        <w:rPr>
          <w:noProof/>
          <w:sz w:val="16"/>
          <w:szCs w:val="16"/>
          <w:lang w:val="en-GB" w:eastAsia="en-GB"/>
        </w:rPr>
        <mc:AlternateContent>
          <mc:Choice Requires="wps">
            <w:drawing>
              <wp:anchor distT="0" distB="0" distL="114300" distR="114300" simplePos="0" relativeHeight="251707392" behindDoc="0" locked="0" layoutInCell="1" allowOverlap="1">
                <wp:simplePos x="0" y="0"/>
                <wp:positionH relativeFrom="column">
                  <wp:posOffset>209550</wp:posOffset>
                </wp:positionH>
                <wp:positionV relativeFrom="paragraph">
                  <wp:posOffset>103505</wp:posOffset>
                </wp:positionV>
                <wp:extent cx="1055370" cy="276225"/>
                <wp:effectExtent l="0" t="0" r="1905" b="127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6225"/>
                        </a:xfrm>
                        <a:prstGeom prst="rect">
                          <a:avLst/>
                        </a:prstGeom>
                        <a:solidFill>
                          <a:srgbClr val="3340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C9" w:rsidRPr="006041C9" w:rsidRDefault="006041C9">
                            <w:pPr>
                              <w:rPr>
                                <w:rFonts w:ascii="Arial" w:hAnsi="Arial" w:cs="Arial"/>
                                <w:b/>
                                <w:color w:val="FFFFFF" w:themeColor="background1"/>
                                <w:sz w:val="28"/>
                                <w:szCs w:val="28"/>
                              </w:rPr>
                            </w:pPr>
                            <w:r w:rsidRPr="006041C9">
                              <w:rPr>
                                <w:rFonts w:ascii="Arial" w:hAnsi="Arial" w:cs="Arial"/>
                                <w:b/>
                                <w:color w:val="FFFFFF" w:themeColor="background1"/>
                                <w:sz w:val="28"/>
                                <w:szCs w:val="28"/>
                              </w:rPr>
                              <w:t>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6" o:spid="_x0000_s1035" type="#_x0000_t202" style="position:absolute;margin-left:16.5pt;margin-top:8.15pt;width:83.1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" fillcolor="#334093" stroked="f">
                <v:textbox>
                  <w:txbxContent>
                    <w:p w:rsidR="006041C9" w:rsidRPr="006041C9" w:rsidRDefault="006041C9">
                      <w:pPr>
                        <w:rPr>
                          <w:rFonts w:ascii="Arial" w:hAnsi="Arial" w:cs="Arial"/>
                          <w:b/>
                          <w:color w:val="FFFFFF" w:themeColor="background1"/>
                          <w:sz w:val="28"/>
                          <w:szCs w:val="28"/>
                        </w:rPr>
                      </w:pPr>
                      <w:r w:rsidRPr="006041C9">
                        <w:rPr>
                          <w:rFonts w:ascii="Arial" w:hAnsi="Arial" w:cs="Arial"/>
                          <w:b/>
                          <w:color w:val="FFFFFF" w:themeColor="background1"/>
                          <w:sz w:val="28"/>
                          <w:szCs w:val="28"/>
                        </w:rPr>
                        <w:t>NOMINEE</w:t>
                      </w:r>
                    </w:p>
                  </w:txbxContent>
                </v:textbox>
              </v:shape>
            </w:pict>
          </mc:Fallback>
        </mc:AlternateContent>
      </w:r>
    </w:p>
    <w:p w:rsidR="00A23A51" w:rsidRPr="00B62FF5" w:rsidRDefault="00DE4D12">
      <w:pPr>
        <w:spacing w:before="18" w:line="340" w:lineRule="exact"/>
        <w:ind w:left="449"/>
        <w:rPr>
          <w:rFonts w:ascii="Arial" w:hAnsi="Arial" w:cs="Arial"/>
          <w:b/>
          <w:sz w:val="28"/>
          <w:szCs w:val="28"/>
        </w:rPr>
      </w:pPr>
      <w:r w:rsidRPr="00B62FF5">
        <w:rPr>
          <w:rFonts w:ascii="Arial" w:hAnsi="Arial" w:cs="Arial"/>
          <w:b/>
          <w:color w:val="FDFDFD"/>
          <w:spacing w:val="6"/>
          <w:position w:val="-1"/>
          <w:sz w:val="28"/>
          <w:szCs w:val="28"/>
        </w:rPr>
        <w:t>NOMINEE</w:t>
      </w:r>
    </w:p>
    <w:p w:rsidR="00A23A51" w:rsidRDefault="00A23A51">
      <w:pPr>
        <w:spacing w:before="15" w:line="260" w:lineRule="exact"/>
        <w:rPr>
          <w:sz w:val="26"/>
          <w:szCs w:val="26"/>
        </w:rPr>
      </w:pPr>
    </w:p>
    <w:p w:rsidR="00A23A51" w:rsidRDefault="00A23A51">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6041C9" w:rsidRDefault="006041C9">
      <w:pPr>
        <w:spacing w:before="6" w:line="160" w:lineRule="exact"/>
        <w:rPr>
          <w:sz w:val="16"/>
          <w:szCs w:val="16"/>
        </w:rPr>
      </w:pPr>
    </w:p>
    <w:p w:rsidR="00A23A51" w:rsidRDefault="00710972">
      <w:pPr>
        <w:spacing w:line="200" w:lineRule="exact"/>
      </w:pPr>
      <w:r>
        <w:rPr>
          <w:noProof/>
          <w:color w:val="363435"/>
          <w:sz w:val="24"/>
          <w:szCs w:val="24"/>
          <w:lang w:val="en-GB" w:eastAsia="en-GB"/>
        </w:rPr>
        <mc:AlternateContent>
          <mc:Choice Requires="wps">
            <w:drawing>
              <wp:anchor distT="0" distB="0" distL="114300" distR="114300" simplePos="0" relativeHeight="251705344" behindDoc="0" locked="0" layoutInCell="1" allowOverlap="1">
                <wp:simplePos x="0" y="0"/>
                <wp:positionH relativeFrom="column">
                  <wp:posOffset>63500</wp:posOffset>
                </wp:positionH>
                <wp:positionV relativeFrom="paragraph">
                  <wp:posOffset>43180</wp:posOffset>
                </wp:positionV>
                <wp:extent cx="6658610" cy="4873625"/>
                <wp:effectExtent l="6350" t="5080" r="12065" b="762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4873625"/>
                        </a:xfrm>
                        <a:prstGeom prst="rect">
                          <a:avLst/>
                        </a:prstGeom>
                        <a:solidFill>
                          <a:srgbClr val="FFFFFF"/>
                        </a:solidFill>
                        <a:ln w="9525">
                          <a:solidFill>
                            <a:srgbClr val="000000"/>
                          </a:solidFill>
                          <a:miter lim="800000"/>
                          <a:headEnd/>
                          <a:tailEnd/>
                        </a:ln>
                      </wps:spPr>
                      <wps:txbx>
                        <w:txbxContent>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Pr="006041C9" w:rsidRDefault="006041C9">
                            <w:pPr>
                              <w:rPr>
                                <w:rFonts w:ascii="Arial" w:hAnsi="Arial" w:cs="Arial"/>
                                <w:sz w:val="24"/>
                                <w:szCs w:val="24"/>
                              </w:rPr>
                            </w:pPr>
                            <w:r w:rsidRPr="006041C9">
                              <w:rPr>
                                <w:rFonts w:ascii="Arial" w:hAnsi="Arial" w:cs="Arial"/>
                                <w:sz w:val="24"/>
                                <w:szCs w:val="24"/>
                              </w:rPr>
                              <w:t xml:space="preserve">I/we wish to nominate the above named for the High Sheriff of </w:t>
                            </w:r>
                            <w:proofErr w:type="spellStart"/>
                            <w:r w:rsidRPr="006041C9">
                              <w:rPr>
                                <w:rFonts w:ascii="Arial" w:hAnsi="Arial" w:cs="Arial"/>
                                <w:sz w:val="24"/>
                                <w:szCs w:val="24"/>
                              </w:rPr>
                              <w:t>Clwyd</w:t>
                            </w:r>
                            <w:proofErr w:type="spellEnd"/>
                            <w:r w:rsidRPr="006041C9">
                              <w:rPr>
                                <w:rFonts w:ascii="Arial" w:hAnsi="Arial" w:cs="Arial"/>
                                <w:sz w:val="24"/>
                                <w:szCs w:val="24"/>
                              </w:rPr>
                              <w:t xml:space="preserve"> Community Awards 201</w:t>
                            </w:r>
                            <w:r w:rsidR="004525E9">
                              <w:rPr>
                                <w:rFonts w:ascii="Arial" w:hAnsi="Arial" w:cs="Arial"/>
                                <w:sz w:val="24"/>
                                <w:szCs w:val="24"/>
                              </w:rPr>
                              <w:t>8</w:t>
                            </w:r>
                            <w:r w:rsidRPr="006041C9">
                              <w:rPr>
                                <w:rFonts w:ascii="Arial" w:hAnsi="Arial" w:cs="Arial"/>
                                <w:sz w:val="24"/>
                                <w:szCs w:val="24"/>
                              </w:rPr>
                              <w:t xml:space="preserve"> for the reasons listed below.</w:t>
                            </w:r>
                          </w:p>
                          <w:p w:rsidR="006041C9" w:rsidRPr="006041C9" w:rsidRDefault="006041C9">
                            <w:pPr>
                              <w:rPr>
                                <w:rFonts w:ascii="Arial" w:hAnsi="Arial" w:cs="Arial"/>
                                <w:sz w:val="24"/>
                                <w:szCs w:val="24"/>
                              </w:rPr>
                            </w:pPr>
                          </w:p>
                          <w:p w:rsidR="006041C9" w:rsidRPr="006041C9" w:rsidRDefault="006041C9">
                            <w:pPr>
                              <w:rPr>
                                <w:rFonts w:ascii="Arial" w:hAnsi="Arial" w:cs="Arial"/>
                                <w:sz w:val="24"/>
                                <w:szCs w:val="24"/>
                              </w:rPr>
                            </w:pPr>
                            <w:r w:rsidRPr="006041C9">
                              <w:rPr>
                                <w:rFonts w:ascii="Arial" w:hAnsi="Arial" w:cs="Arial"/>
                                <w:sz w:val="24"/>
                                <w:szCs w:val="24"/>
                              </w:rPr>
                              <w:t>I/we have read the eligibility criteria and agree to be bound by the conditions of entry. To the best of my/our knowledge all details are true and correct.</w:t>
                            </w:r>
                          </w:p>
                          <w:p w:rsidR="006041C9" w:rsidRPr="006041C9" w:rsidRDefault="006041C9">
                            <w:pPr>
                              <w:rPr>
                                <w:rFonts w:ascii="Arial" w:hAnsi="Arial" w:cs="Arial"/>
                                <w:sz w:val="24"/>
                                <w:szCs w:val="24"/>
                              </w:rPr>
                            </w:pPr>
                          </w:p>
                          <w:p w:rsidR="006041C9" w:rsidRDefault="006041C9" w:rsidP="006041C9">
                            <w:pPr>
                              <w:spacing w:after="240"/>
                              <w:rPr>
                                <w:rFonts w:ascii="Arial" w:hAnsi="Arial" w:cs="Arial"/>
                                <w:sz w:val="24"/>
                                <w:szCs w:val="24"/>
                              </w:rPr>
                            </w:pPr>
                            <w:r w:rsidRPr="006041C9">
                              <w:rPr>
                                <w:rFonts w:ascii="Arial" w:hAnsi="Arial" w:cs="Arial"/>
                                <w:sz w:val="24"/>
                                <w:szCs w:val="24"/>
                              </w:rPr>
                              <w:t>Name of nominator:</w:t>
                            </w:r>
                            <w:r>
                              <w:rPr>
                                <w:rFonts w:ascii="Arial" w:hAnsi="Arial" w:cs="Arial"/>
                                <w:sz w:val="24"/>
                                <w:szCs w:val="24"/>
                              </w:rPr>
                              <w:t xml:space="preserve"> __________________________________________________________</w:t>
                            </w:r>
                          </w:p>
                          <w:p w:rsidR="006041C9" w:rsidRDefault="006041C9" w:rsidP="006041C9">
                            <w:pPr>
                              <w:spacing w:after="240"/>
                              <w:rPr>
                                <w:rFonts w:ascii="Arial" w:hAnsi="Arial" w:cs="Arial"/>
                                <w:sz w:val="24"/>
                                <w:szCs w:val="24"/>
                              </w:rPr>
                            </w:pPr>
                            <w:proofErr w:type="spellStart"/>
                            <w:r w:rsidRPr="006041C9">
                              <w:rPr>
                                <w:rFonts w:ascii="Arial" w:hAnsi="Arial" w:cs="Arial"/>
                                <w:sz w:val="24"/>
                                <w:szCs w:val="24"/>
                              </w:rPr>
                              <w:t>Organisation</w:t>
                            </w:r>
                            <w:proofErr w:type="spellEnd"/>
                            <w:r w:rsidRPr="006041C9">
                              <w:rPr>
                                <w:rFonts w:ascii="Arial" w:hAnsi="Arial" w:cs="Arial"/>
                                <w:sz w:val="24"/>
                                <w:szCs w:val="24"/>
                              </w:rPr>
                              <w:t xml:space="preserve"> and Contact (if applicable):</w:t>
                            </w:r>
                            <w:r>
                              <w:rPr>
                                <w:rFonts w:ascii="Arial" w:hAnsi="Arial" w:cs="Arial"/>
                                <w:sz w:val="24"/>
                                <w:szCs w:val="24"/>
                              </w:rPr>
                              <w:t xml:space="preserve"> 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Address:</w:t>
                            </w:r>
                            <w:r>
                              <w:rPr>
                                <w:rFonts w:ascii="Arial" w:hAnsi="Arial" w:cs="Arial"/>
                                <w:sz w:val="24"/>
                                <w:szCs w:val="24"/>
                              </w:rPr>
                              <w:t xml:space="preserve"> ___________________________________________________________________</w:t>
                            </w:r>
                          </w:p>
                          <w:p w:rsidR="006041C9" w:rsidRDefault="006041C9" w:rsidP="006041C9">
                            <w:pPr>
                              <w:spacing w:after="240"/>
                              <w:rPr>
                                <w:rFonts w:ascii="Arial" w:hAnsi="Arial" w:cs="Arial"/>
                                <w:sz w:val="24"/>
                                <w:szCs w:val="24"/>
                              </w:rPr>
                            </w:pPr>
                            <w:r>
                              <w:rPr>
                                <w:rFonts w:ascii="Arial" w:hAnsi="Arial" w:cs="Arial"/>
                                <w:sz w:val="24"/>
                                <w:szCs w:val="24"/>
                              </w:rPr>
                              <w:t>__________________________________________________________________________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Telephone:</w:t>
                            </w:r>
                            <w:r>
                              <w:rPr>
                                <w:rFonts w:ascii="Arial" w:hAnsi="Arial" w:cs="Arial"/>
                                <w:sz w:val="24"/>
                                <w:szCs w:val="24"/>
                              </w:rPr>
                              <w:t xml:space="preserve"> 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Mobile:</w:t>
                            </w:r>
                            <w:r>
                              <w:rPr>
                                <w:rFonts w:ascii="Arial" w:hAnsi="Arial" w:cs="Arial"/>
                                <w:sz w:val="24"/>
                                <w:szCs w:val="24"/>
                              </w:rPr>
                              <w:t xml:space="preserve"> 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Email:</w:t>
                            </w:r>
                            <w:r>
                              <w:rPr>
                                <w:rFonts w:ascii="Arial" w:hAnsi="Arial" w:cs="Arial"/>
                                <w:sz w:val="24"/>
                                <w:szCs w:val="24"/>
                              </w:rPr>
                              <w:t xml:space="preserve"> _____________________________________________________________________</w:t>
                            </w:r>
                          </w:p>
                          <w:p w:rsidR="006041C9" w:rsidRDefault="006041C9" w:rsidP="006041C9">
                            <w:pPr>
                              <w:spacing w:after="240"/>
                              <w:rPr>
                                <w:rFonts w:ascii="Arial" w:hAnsi="Arial" w:cs="Arial"/>
                                <w:sz w:val="24"/>
                                <w:szCs w:val="24"/>
                              </w:rPr>
                            </w:pPr>
                          </w:p>
                          <w:p w:rsidR="006041C9" w:rsidRPr="006041C9" w:rsidRDefault="006041C9" w:rsidP="006041C9">
                            <w:pPr>
                              <w:spacing w:after="240"/>
                              <w:rPr>
                                <w:rFonts w:ascii="Arial" w:hAnsi="Arial" w:cs="Arial"/>
                                <w:sz w:val="24"/>
                                <w:szCs w:val="24"/>
                              </w:rPr>
                            </w:pPr>
                            <w:r w:rsidRPr="006041C9">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41C9">
                              <w:rPr>
                                <w:rFonts w:ascii="Arial" w:hAnsi="Arial" w:cs="Arial"/>
                                <w:sz w:val="24"/>
                                <w:szCs w:val="24"/>
                              </w:rPr>
                              <w:t>Date:</w:t>
                            </w:r>
                            <w:r>
                              <w:rPr>
                                <w:rFonts w:ascii="Arial" w:hAnsi="Arial" w:cs="Arial"/>
                                <w:sz w:val="24"/>
                                <w:szCs w:val="24"/>
                              </w:rPr>
                              <w:t xml:space="preserve">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4" o:spid="_x0000_s1036" type="#_x0000_t202" style="position:absolute;margin-left:5pt;margin-top:3.4pt;width:524.3pt;height:38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">
                <v:textbox>
                  <w:txbxContent>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Default="006041C9">
                      <w:pPr>
                        <w:rPr>
                          <w:rFonts w:ascii="Arial" w:hAnsi="Arial" w:cs="Arial"/>
                          <w:sz w:val="24"/>
                          <w:szCs w:val="24"/>
                        </w:rPr>
                      </w:pPr>
                    </w:p>
                    <w:p w:rsidR="006041C9" w:rsidRPr="006041C9" w:rsidRDefault="006041C9">
                      <w:pPr>
                        <w:rPr>
                          <w:rFonts w:ascii="Arial" w:hAnsi="Arial" w:cs="Arial"/>
                          <w:sz w:val="24"/>
                          <w:szCs w:val="24"/>
                        </w:rPr>
                      </w:pPr>
                      <w:r w:rsidRPr="006041C9">
                        <w:rPr>
                          <w:rFonts w:ascii="Arial" w:hAnsi="Arial" w:cs="Arial"/>
                          <w:sz w:val="24"/>
                          <w:szCs w:val="24"/>
                        </w:rPr>
                        <w:t>I/we wish to nominate the above named for the High Sheriff of Clwyd Community Awards 201</w:t>
                      </w:r>
                      <w:r w:rsidR="004525E9">
                        <w:rPr>
                          <w:rFonts w:ascii="Arial" w:hAnsi="Arial" w:cs="Arial"/>
                          <w:sz w:val="24"/>
                          <w:szCs w:val="24"/>
                        </w:rPr>
                        <w:t>8</w:t>
                      </w:r>
                      <w:r w:rsidRPr="006041C9">
                        <w:rPr>
                          <w:rFonts w:ascii="Arial" w:hAnsi="Arial" w:cs="Arial"/>
                          <w:sz w:val="24"/>
                          <w:szCs w:val="24"/>
                        </w:rPr>
                        <w:t xml:space="preserve"> for the reasons listed below.</w:t>
                      </w:r>
                    </w:p>
                    <w:p w:rsidR="006041C9" w:rsidRPr="006041C9" w:rsidRDefault="006041C9">
                      <w:pPr>
                        <w:rPr>
                          <w:rFonts w:ascii="Arial" w:hAnsi="Arial" w:cs="Arial"/>
                          <w:sz w:val="24"/>
                          <w:szCs w:val="24"/>
                        </w:rPr>
                      </w:pPr>
                    </w:p>
                    <w:p w:rsidR="006041C9" w:rsidRPr="006041C9" w:rsidRDefault="006041C9">
                      <w:pPr>
                        <w:rPr>
                          <w:rFonts w:ascii="Arial" w:hAnsi="Arial" w:cs="Arial"/>
                          <w:sz w:val="24"/>
                          <w:szCs w:val="24"/>
                        </w:rPr>
                      </w:pPr>
                      <w:r w:rsidRPr="006041C9">
                        <w:rPr>
                          <w:rFonts w:ascii="Arial" w:hAnsi="Arial" w:cs="Arial"/>
                          <w:sz w:val="24"/>
                          <w:szCs w:val="24"/>
                        </w:rPr>
                        <w:t>I/we have read the eligibility criteria and agree to be bound by the conditions of entry. To the best of my/our knowledge all details are true and correct.</w:t>
                      </w:r>
                    </w:p>
                    <w:p w:rsidR="006041C9" w:rsidRPr="006041C9" w:rsidRDefault="006041C9">
                      <w:pPr>
                        <w:rPr>
                          <w:rFonts w:ascii="Arial" w:hAnsi="Arial" w:cs="Arial"/>
                          <w:sz w:val="24"/>
                          <w:szCs w:val="24"/>
                        </w:rPr>
                      </w:pPr>
                    </w:p>
                    <w:p w:rsidR="006041C9" w:rsidRDefault="006041C9" w:rsidP="006041C9">
                      <w:pPr>
                        <w:spacing w:after="240"/>
                        <w:rPr>
                          <w:rFonts w:ascii="Arial" w:hAnsi="Arial" w:cs="Arial"/>
                          <w:sz w:val="24"/>
                          <w:szCs w:val="24"/>
                        </w:rPr>
                      </w:pPr>
                      <w:r w:rsidRPr="006041C9">
                        <w:rPr>
                          <w:rFonts w:ascii="Arial" w:hAnsi="Arial" w:cs="Arial"/>
                          <w:sz w:val="24"/>
                          <w:szCs w:val="24"/>
                        </w:rPr>
                        <w:t>Name of nominator:</w:t>
                      </w:r>
                      <w:r>
                        <w:rPr>
                          <w:rFonts w:ascii="Arial" w:hAnsi="Arial" w:cs="Arial"/>
                          <w:sz w:val="24"/>
                          <w:szCs w:val="24"/>
                        </w:rPr>
                        <w:t xml:space="preserve"> __________________________________________________________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Organisation and Contact (if applicable):</w:t>
                      </w:r>
                      <w:r>
                        <w:rPr>
                          <w:rFonts w:ascii="Arial" w:hAnsi="Arial" w:cs="Arial"/>
                          <w:sz w:val="24"/>
                          <w:szCs w:val="24"/>
                        </w:rPr>
                        <w:t xml:space="preserve"> 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Address:</w:t>
                      </w:r>
                      <w:r>
                        <w:rPr>
                          <w:rFonts w:ascii="Arial" w:hAnsi="Arial" w:cs="Arial"/>
                          <w:sz w:val="24"/>
                          <w:szCs w:val="24"/>
                        </w:rPr>
                        <w:t xml:space="preserve"> ___________________________________________________________________</w:t>
                      </w:r>
                    </w:p>
                    <w:p w:rsidR="006041C9" w:rsidRDefault="006041C9" w:rsidP="006041C9">
                      <w:pPr>
                        <w:spacing w:after="240"/>
                        <w:rPr>
                          <w:rFonts w:ascii="Arial" w:hAnsi="Arial" w:cs="Arial"/>
                          <w:sz w:val="24"/>
                          <w:szCs w:val="24"/>
                        </w:rPr>
                      </w:pPr>
                      <w:r>
                        <w:rPr>
                          <w:rFonts w:ascii="Arial" w:hAnsi="Arial" w:cs="Arial"/>
                          <w:sz w:val="24"/>
                          <w:szCs w:val="24"/>
                        </w:rPr>
                        <w:t>__________________________________________________________________________</w:t>
                      </w:r>
                    </w:p>
                    <w:p w:rsidR="006041C9" w:rsidRDefault="006041C9" w:rsidP="006041C9">
                      <w:pPr>
                        <w:spacing w:after="240"/>
                        <w:rPr>
                          <w:rFonts w:ascii="Arial" w:hAnsi="Arial" w:cs="Arial"/>
                          <w:sz w:val="24"/>
                          <w:szCs w:val="24"/>
                        </w:rPr>
                      </w:pPr>
                      <w:r w:rsidRPr="006041C9">
                        <w:rPr>
                          <w:rFonts w:ascii="Arial" w:hAnsi="Arial" w:cs="Arial"/>
                          <w:sz w:val="24"/>
                          <w:szCs w:val="24"/>
                        </w:rPr>
                        <w:t>Telephone:</w:t>
                      </w:r>
                      <w:r>
                        <w:rPr>
                          <w:rFonts w:ascii="Arial" w:hAnsi="Arial" w:cs="Arial"/>
                          <w:sz w:val="24"/>
                          <w:szCs w:val="24"/>
                        </w:rPr>
                        <w:t xml:space="preserve"> 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Mobile:</w:t>
                      </w:r>
                      <w:r>
                        <w:rPr>
                          <w:rFonts w:ascii="Arial" w:hAnsi="Arial" w:cs="Arial"/>
                          <w:sz w:val="24"/>
                          <w:szCs w:val="24"/>
                        </w:rPr>
                        <w:t xml:space="preserve"> ____________________________________________________________________</w:t>
                      </w:r>
                    </w:p>
                    <w:p w:rsidR="006041C9" w:rsidRPr="006041C9" w:rsidRDefault="006041C9" w:rsidP="006041C9">
                      <w:pPr>
                        <w:spacing w:after="240"/>
                        <w:rPr>
                          <w:rFonts w:ascii="Arial" w:hAnsi="Arial" w:cs="Arial"/>
                          <w:sz w:val="24"/>
                          <w:szCs w:val="24"/>
                        </w:rPr>
                      </w:pPr>
                      <w:r w:rsidRPr="006041C9">
                        <w:rPr>
                          <w:rFonts w:ascii="Arial" w:hAnsi="Arial" w:cs="Arial"/>
                          <w:sz w:val="24"/>
                          <w:szCs w:val="24"/>
                        </w:rPr>
                        <w:t>Email:</w:t>
                      </w:r>
                      <w:r>
                        <w:rPr>
                          <w:rFonts w:ascii="Arial" w:hAnsi="Arial" w:cs="Arial"/>
                          <w:sz w:val="24"/>
                          <w:szCs w:val="24"/>
                        </w:rPr>
                        <w:t xml:space="preserve"> _____________________________________________________________________</w:t>
                      </w:r>
                    </w:p>
                    <w:p w:rsidR="006041C9" w:rsidRDefault="006041C9" w:rsidP="006041C9">
                      <w:pPr>
                        <w:spacing w:after="240"/>
                        <w:rPr>
                          <w:rFonts w:ascii="Arial" w:hAnsi="Arial" w:cs="Arial"/>
                          <w:sz w:val="24"/>
                          <w:szCs w:val="24"/>
                        </w:rPr>
                      </w:pPr>
                    </w:p>
                    <w:p w:rsidR="006041C9" w:rsidRPr="006041C9" w:rsidRDefault="006041C9" w:rsidP="006041C9">
                      <w:pPr>
                        <w:spacing w:after="240"/>
                        <w:rPr>
                          <w:rFonts w:ascii="Arial" w:hAnsi="Arial" w:cs="Arial"/>
                          <w:sz w:val="24"/>
                          <w:szCs w:val="24"/>
                        </w:rPr>
                      </w:pPr>
                      <w:r w:rsidRPr="006041C9">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41C9">
                        <w:rPr>
                          <w:rFonts w:ascii="Arial" w:hAnsi="Arial" w:cs="Arial"/>
                          <w:sz w:val="24"/>
                          <w:szCs w:val="24"/>
                        </w:rPr>
                        <w:t>Date:</w:t>
                      </w:r>
                      <w:r>
                        <w:rPr>
                          <w:rFonts w:ascii="Arial" w:hAnsi="Arial" w:cs="Arial"/>
                          <w:sz w:val="24"/>
                          <w:szCs w:val="24"/>
                        </w:rPr>
                        <w:t xml:space="preserve"> ________________________________</w:t>
                      </w:r>
                    </w:p>
                  </w:txbxContent>
                </v:textbox>
              </v:shape>
            </w:pict>
          </mc:Fallback>
        </mc:AlternateContent>
      </w:r>
    </w:p>
    <w:p w:rsidR="00A23A51" w:rsidRDefault="00710972">
      <w:pPr>
        <w:spacing w:line="200" w:lineRule="exact"/>
      </w:pPr>
      <w:r>
        <w:rPr>
          <w:noProof/>
          <w:color w:val="363435"/>
          <w:sz w:val="24"/>
          <w:szCs w:val="24"/>
          <w:lang w:val="en-GB" w:eastAsia="en-GB"/>
        </w:rPr>
        <mc:AlternateContent>
          <mc:Choice Requires="wps">
            <w:drawing>
              <wp:anchor distT="0" distB="0" distL="114300" distR="114300" simplePos="0" relativeHeight="251706368" behindDoc="0" locked="0" layoutInCell="1" allowOverlap="1">
                <wp:simplePos x="0" y="0"/>
                <wp:positionH relativeFrom="column">
                  <wp:posOffset>209550</wp:posOffset>
                </wp:positionH>
                <wp:positionV relativeFrom="paragraph">
                  <wp:posOffset>73660</wp:posOffset>
                </wp:positionV>
                <wp:extent cx="1389380" cy="287020"/>
                <wp:effectExtent l="0" t="0" r="1270" b="127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87020"/>
                        </a:xfrm>
                        <a:prstGeom prst="rect">
                          <a:avLst/>
                        </a:prstGeom>
                        <a:solidFill>
                          <a:srgbClr val="3340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C9" w:rsidRPr="006041C9" w:rsidRDefault="006041C9">
                            <w:pPr>
                              <w:rPr>
                                <w:rFonts w:ascii="Arial" w:hAnsi="Arial" w:cs="Arial"/>
                                <w:b/>
                                <w:color w:val="FFFFFF" w:themeColor="background1"/>
                                <w:sz w:val="28"/>
                                <w:szCs w:val="28"/>
                              </w:rPr>
                            </w:pPr>
                            <w:r w:rsidRPr="006041C9">
                              <w:rPr>
                                <w:rFonts w:ascii="Arial" w:hAnsi="Arial" w:cs="Arial"/>
                                <w:b/>
                                <w:color w:val="FFFFFF" w:themeColor="background1"/>
                                <w:sz w:val="28"/>
                                <w:szCs w:val="28"/>
                              </w:rPr>
                              <w:t>NOMINATOR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5" o:spid="_x0000_s1037" type="#_x0000_t202" style="position:absolute;margin-left:16.5pt;margin-top:5.8pt;width:109.4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" fillcolor="#334093" stroked="f">
                <v:textbox>
                  <w:txbxContent>
                    <w:p w:rsidR="006041C9" w:rsidRPr="006041C9" w:rsidRDefault="006041C9">
                      <w:pPr>
                        <w:rPr>
                          <w:rFonts w:ascii="Arial" w:hAnsi="Arial" w:cs="Arial"/>
                          <w:b/>
                          <w:color w:val="FFFFFF" w:themeColor="background1"/>
                          <w:sz w:val="28"/>
                          <w:szCs w:val="28"/>
                        </w:rPr>
                      </w:pPr>
                      <w:r w:rsidRPr="006041C9">
                        <w:rPr>
                          <w:rFonts w:ascii="Arial" w:hAnsi="Arial" w:cs="Arial"/>
                          <w:b/>
                          <w:color w:val="FFFFFF" w:themeColor="background1"/>
                          <w:sz w:val="28"/>
                          <w:szCs w:val="28"/>
                        </w:rPr>
                        <w:t>NOMINATOR</w:t>
                      </w:r>
                    </w:p>
                  </w:txbxContent>
                </v:textbox>
              </v:shape>
            </w:pict>
          </mc:Fallback>
        </mc:AlternateContent>
      </w:r>
    </w:p>
    <w:p w:rsidR="00A23A51" w:rsidRPr="00B62FF5" w:rsidRDefault="00DE4D12">
      <w:pPr>
        <w:spacing w:before="18" w:line="340" w:lineRule="exact"/>
        <w:ind w:left="459"/>
        <w:rPr>
          <w:rFonts w:ascii="Arial" w:hAnsi="Arial" w:cs="Arial"/>
          <w:b/>
          <w:sz w:val="28"/>
          <w:szCs w:val="28"/>
        </w:rPr>
      </w:pPr>
      <w:r w:rsidRPr="00B62FF5">
        <w:rPr>
          <w:rFonts w:ascii="Arial" w:hAnsi="Arial" w:cs="Arial"/>
          <w:b/>
          <w:color w:val="FDFDFD"/>
          <w:spacing w:val="6"/>
          <w:position w:val="-1"/>
          <w:sz w:val="28"/>
          <w:szCs w:val="28"/>
        </w:rPr>
        <w:t>NOMIN</w:t>
      </w:r>
      <w:r w:rsidRPr="00B62FF5">
        <w:rPr>
          <w:rFonts w:ascii="Arial" w:hAnsi="Arial" w:cs="Arial"/>
          <w:b/>
          <w:color w:val="FDFDFD"/>
          <w:spacing w:val="-18"/>
          <w:position w:val="-1"/>
          <w:sz w:val="28"/>
          <w:szCs w:val="28"/>
        </w:rPr>
        <w:t>A</w:t>
      </w:r>
      <w:r w:rsidRPr="00B62FF5">
        <w:rPr>
          <w:rFonts w:ascii="Arial" w:hAnsi="Arial" w:cs="Arial"/>
          <w:b/>
          <w:color w:val="FDFDFD"/>
          <w:spacing w:val="-2"/>
          <w:position w:val="-1"/>
          <w:sz w:val="28"/>
          <w:szCs w:val="28"/>
        </w:rPr>
        <w:t>T</w:t>
      </w:r>
      <w:r w:rsidRPr="00B62FF5">
        <w:rPr>
          <w:rFonts w:ascii="Arial" w:hAnsi="Arial" w:cs="Arial"/>
          <w:b/>
          <w:color w:val="FDFDFD"/>
          <w:spacing w:val="6"/>
          <w:position w:val="-1"/>
          <w:sz w:val="28"/>
          <w:szCs w:val="28"/>
        </w:rPr>
        <w:t>OR</w:t>
      </w:r>
    </w:p>
    <w:p w:rsidR="00A23A51" w:rsidRDefault="00A23A51">
      <w:pPr>
        <w:spacing w:before="9" w:line="260" w:lineRule="exact"/>
        <w:rPr>
          <w:sz w:val="26"/>
          <w:szCs w:val="26"/>
        </w:rPr>
      </w:pPr>
    </w:p>
    <w:p w:rsidR="006041C9" w:rsidRDefault="006041C9">
      <w:pPr>
        <w:rPr>
          <w:rFonts w:ascii="Arial" w:hAnsi="Arial" w:cs="Arial"/>
          <w:sz w:val="24"/>
          <w:szCs w:val="24"/>
        </w:rPr>
      </w:pPr>
      <w:r>
        <w:rPr>
          <w:rFonts w:ascii="Arial" w:hAnsi="Arial" w:cs="Arial"/>
          <w:sz w:val="24"/>
          <w:szCs w:val="24"/>
        </w:rPr>
        <w:br w:type="page"/>
      </w:r>
    </w:p>
    <w:p w:rsidR="00A23A51" w:rsidRPr="00B62FF5" w:rsidRDefault="00DE4D12" w:rsidP="00B62FF5">
      <w:pPr>
        <w:ind w:left="284"/>
        <w:rPr>
          <w:rFonts w:ascii="Arial" w:hAnsi="Arial" w:cs="Arial"/>
          <w:sz w:val="24"/>
          <w:szCs w:val="24"/>
        </w:rPr>
      </w:pPr>
      <w:r w:rsidRPr="00B62FF5">
        <w:rPr>
          <w:rFonts w:ascii="Arial" w:hAnsi="Arial" w:cs="Arial"/>
          <w:sz w:val="24"/>
          <w:szCs w:val="24"/>
        </w:rPr>
        <w:t>How do you know the person/</w:t>
      </w:r>
      <w:proofErr w:type="spellStart"/>
      <w:r w:rsidRPr="00B62FF5">
        <w:rPr>
          <w:rFonts w:ascii="Arial" w:hAnsi="Arial" w:cs="Arial"/>
          <w:sz w:val="24"/>
          <w:szCs w:val="24"/>
        </w:rPr>
        <w:t>organisation</w:t>
      </w:r>
      <w:proofErr w:type="spellEnd"/>
      <w:r w:rsidRPr="00B62FF5">
        <w:rPr>
          <w:rFonts w:ascii="Arial" w:hAnsi="Arial" w:cs="Arial"/>
          <w:sz w:val="24"/>
          <w:szCs w:val="24"/>
        </w:rPr>
        <w:t xml:space="preserve"> nominated?</w:t>
      </w:r>
    </w:p>
    <w:p w:rsidR="00A23A51" w:rsidRDefault="00710972">
      <w:pPr>
        <w:spacing w:line="200" w:lineRule="exact"/>
      </w:pPr>
      <w:r>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simplePos x="0" y="0"/>
                <wp:positionH relativeFrom="column">
                  <wp:posOffset>82550</wp:posOffset>
                </wp:positionH>
                <wp:positionV relativeFrom="paragraph">
                  <wp:posOffset>76835</wp:posOffset>
                </wp:positionV>
                <wp:extent cx="6620510" cy="725805"/>
                <wp:effectExtent l="6350" t="10160" r="12065" b="6985"/>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725805"/>
                        </a:xfrm>
                        <a:prstGeom prst="rect">
                          <a:avLst/>
                        </a:prstGeom>
                        <a:solidFill>
                          <a:srgbClr val="FFFFFF"/>
                        </a:solidFill>
                        <a:ln w="9525">
                          <a:solidFill>
                            <a:srgbClr val="000000"/>
                          </a:solidFill>
                          <a:miter lim="800000"/>
                          <a:headEnd/>
                          <a:tailEnd/>
                        </a:ln>
                      </wps:spPr>
                      <wps:txbx>
                        <w:txbxContent>
                          <w:p w:rsidR="00A708EB" w:rsidRDefault="00A7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8" o:spid="_x0000_s1038" type="#_x0000_t202" style="position:absolute;margin-left:6.5pt;margin-top:6.05pt;width:521.3pt;height:5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SgLQ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">
                <v:textbox>
                  <w:txbxContent>
                    <w:p w:rsidR="00A708EB" w:rsidRDefault="00A708EB"/>
                  </w:txbxContent>
                </v:textbox>
              </v:shap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before="17" w:line="200" w:lineRule="exact"/>
      </w:pPr>
    </w:p>
    <w:p w:rsidR="00A23A51" w:rsidRPr="00B62FF5" w:rsidRDefault="00DE4D12" w:rsidP="00B62FF5">
      <w:pPr>
        <w:ind w:left="284"/>
        <w:rPr>
          <w:rFonts w:ascii="Arial" w:hAnsi="Arial" w:cs="Arial"/>
          <w:sz w:val="24"/>
          <w:szCs w:val="24"/>
        </w:rPr>
      </w:pPr>
      <w:r w:rsidRPr="00B62FF5">
        <w:rPr>
          <w:rFonts w:ascii="Arial" w:hAnsi="Arial" w:cs="Arial"/>
          <w:sz w:val="24"/>
          <w:szCs w:val="24"/>
        </w:rPr>
        <w:t>Briefly describe the community/voluntary activities carried out by the nominee (please outline all relevant activities that you know the nominee participated in).</w:t>
      </w:r>
    </w:p>
    <w:p w:rsidR="00A23A51" w:rsidRDefault="00710972">
      <w:pPr>
        <w:spacing w:line="200" w:lineRule="exact"/>
      </w:pP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82550</wp:posOffset>
                </wp:positionH>
                <wp:positionV relativeFrom="paragraph">
                  <wp:posOffset>94615</wp:posOffset>
                </wp:positionV>
                <wp:extent cx="6633210" cy="2004695"/>
                <wp:effectExtent l="6350" t="8890" r="8890" b="5715"/>
                <wp:wrapNone/>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004695"/>
                        </a:xfrm>
                        <a:prstGeom prst="rect">
                          <a:avLst/>
                        </a:prstGeom>
                        <a:solidFill>
                          <a:srgbClr val="FFFFFF"/>
                        </a:solidFill>
                        <a:ln w="9525">
                          <a:solidFill>
                            <a:srgbClr val="000000"/>
                          </a:solidFill>
                          <a:miter lim="800000"/>
                          <a:headEnd/>
                          <a:tailEnd/>
                        </a:ln>
                      </wps:spPr>
                      <wps:txbx>
                        <w:txbxContent>
                          <w:p w:rsidR="00A708EB" w:rsidRDefault="00A7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9" o:spid="_x0000_s1039" type="#_x0000_t202" style="position:absolute;margin-left:6.5pt;margin-top:7.45pt;width:522.3pt;height:15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">
                <v:textbox>
                  <w:txbxContent>
                    <w:p w:rsidR="00A708EB" w:rsidRDefault="00A708EB"/>
                  </w:txbxContent>
                </v:textbox>
              </v:shap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before="11" w:line="200" w:lineRule="exact"/>
      </w:pPr>
    </w:p>
    <w:p w:rsidR="00A23A51" w:rsidRPr="00B62FF5" w:rsidRDefault="00DE4D12" w:rsidP="00B62FF5">
      <w:pPr>
        <w:ind w:left="284"/>
        <w:rPr>
          <w:rFonts w:ascii="Arial" w:hAnsi="Arial" w:cs="Arial"/>
          <w:sz w:val="24"/>
          <w:szCs w:val="24"/>
        </w:rPr>
      </w:pPr>
      <w:r w:rsidRPr="00B62FF5">
        <w:rPr>
          <w:rFonts w:ascii="Arial" w:hAnsi="Arial" w:cs="Arial"/>
          <w:sz w:val="24"/>
          <w:szCs w:val="24"/>
        </w:rPr>
        <w:t>How long has the nominee been carrying out the above listed activities?</w:t>
      </w:r>
    </w:p>
    <w:p w:rsidR="00A23A51" w:rsidRDefault="00710972">
      <w:pPr>
        <w:spacing w:before="6" w:line="100" w:lineRule="exact"/>
        <w:rPr>
          <w:sz w:val="10"/>
          <w:szCs w:val="10"/>
        </w:rPr>
      </w:pP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63500</wp:posOffset>
                </wp:positionH>
                <wp:positionV relativeFrom="paragraph">
                  <wp:posOffset>50800</wp:posOffset>
                </wp:positionV>
                <wp:extent cx="6639560" cy="542290"/>
                <wp:effectExtent l="6350" t="12700" r="12065" b="6985"/>
                <wp:wrapNone/>
                <wp:docPr id="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542290"/>
                        </a:xfrm>
                        <a:prstGeom prst="rect">
                          <a:avLst/>
                        </a:prstGeom>
                        <a:solidFill>
                          <a:srgbClr val="FFFFFF"/>
                        </a:solidFill>
                        <a:ln w="9525">
                          <a:solidFill>
                            <a:srgbClr val="000000"/>
                          </a:solidFill>
                          <a:miter lim="800000"/>
                          <a:headEnd/>
                          <a:tailEnd/>
                        </a:ln>
                      </wps:spPr>
                      <wps:txbx>
                        <w:txbxContent>
                          <w:p w:rsidR="00A708EB" w:rsidRDefault="00A7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0" o:spid="_x0000_s1040" type="#_x0000_t202" style="position:absolute;margin-left:5pt;margin-top:4pt;width:522.8pt;height:4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">
                <v:textbox>
                  <w:txbxContent>
                    <w:p w:rsidR="00A708EB" w:rsidRDefault="00A708EB"/>
                  </w:txbxContent>
                </v:textbox>
              </v:shap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Pr="00B62FF5" w:rsidRDefault="00DE4D12" w:rsidP="00B62FF5">
      <w:pPr>
        <w:ind w:left="284"/>
        <w:rPr>
          <w:rFonts w:ascii="Arial" w:hAnsi="Arial" w:cs="Arial"/>
          <w:sz w:val="24"/>
          <w:szCs w:val="24"/>
        </w:rPr>
      </w:pPr>
      <w:r w:rsidRPr="00B62FF5">
        <w:rPr>
          <w:rFonts w:ascii="Arial" w:hAnsi="Arial" w:cs="Arial"/>
          <w:sz w:val="24"/>
          <w:szCs w:val="24"/>
        </w:rPr>
        <w:t>What is the relevance/benefit of the activities for the community?</w:t>
      </w:r>
    </w:p>
    <w:p w:rsidR="00A23A51" w:rsidRDefault="00710972">
      <w:pPr>
        <w:spacing w:line="200" w:lineRule="exact"/>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63500</wp:posOffset>
                </wp:positionH>
                <wp:positionV relativeFrom="paragraph">
                  <wp:posOffset>76835</wp:posOffset>
                </wp:positionV>
                <wp:extent cx="6639560" cy="1695450"/>
                <wp:effectExtent l="6350" t="10160" r="12065" b="8890"/>
                <wp:wrapNone/>
                <wp:docPr id="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95450"/>
                        </a:xfrm>
                        <a:prstGeom prst="rect">
                          <a:avLst/>
                        </a:prstGeom>
                        <a:solidFill>
                          <a:srgbClr val="FFFFFF"/>
                        </a:solidFill>
                        <a:ln w="9525">
                          <a:solidFill>
                            <a:srgbClr val="000000"/>
                          </a:solidFill>
                          <a:miter lim="800000"/>
                          <a:headEnd/>
                          <a:tailEnd/>
                        </a:ln>
                      </wps:spPr>
                      <wps:txbx>
                        <w:txbxContent>
                          <w:p w:rsidR="00A708EB" w:rsidRDefault="00A7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1" o:spid="_x0000_s1041" type="#_x0000_t202" style="position:absolute;margin-left:5pt;margin-top:6.05pt;width:522.8pt;height:1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">
                <v:textbox>
                  <w:txbxContent>
                    <w:p w:rsidR="00A708EB" w:rsidRDefault="00A708EB"/>
                  </w:txbxContent>
                </v:textbox>
              </v:shap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before="5" w:line="220" w:lineRule="exact"/>
        <w:rPr>
          <w:sz w:val="22"/>
          <w:szCs w:val="22"/>
        </w:rPr>
      </w:pPr>
    </w:p>
    <w:p w:rsidR="00A23A51" w:rsidRPr="00B62FF5" w:rsidRDefault="00DE4D12" w:rsidP="00B62FF5">
      <w:pPr>
        <w:ind w:left="284"/>
        <w:rPr>
          <w:rFonts w:ascii="Arial" w:hAnsi="Arial" w:cs="Arial"/>
          <w:sz w:val="24"/>
          <w:szCs w:val="24"/>
        </w:rPr>
      </w:pPr>
      <w:r w:rsidRPr="00B62FF5">
        <w:rPr>
          <w:rFonts w:ascii="Arial" w:hAnsi="Arial" w:cs="Arial"/>
          <w:sz w:val="24"/>
          <w:szCs w:val="24"/>
        </w:rPr>
        <w:t xml:space="preserve">Please give the reasons why you consider the nominee should receive a High </w:t>
      </w:r>
      <w:proofErr w:type="gramStart"/>
      <w:r w:rsidRPr="00B62FF5">
        <w:rPr>
          <w:rFonts w:ascii="Arial" w:hAnsi="Arial" w:cs="Arial"/>
          <w:sz w:val="24"/>
          <w:szCs w:val="24"/>
        </w:rPr>
        <w:t>Sheriff ’s</w:t>
      </w:r>
      <w:proofErr w:type="gramEnd"/>
      <w:r w:rsidRPr="00B62FF5">
        <w:rPr>
          <w:rFonts w:ascii="Arial" w:hAnsi="Arial" w:cs="Arial"/>
          <w:sz w:val="24"/>
          <w:szCs w:val="24"/>
        </w:rPr>
        <w:t xml:space="preserve"> Community</w:t>
      </w:r>
      <w:r w:rsidR="00B62FF5">
        <w:rPr>
          <w:rFonts w:ascii="Arial" w:hAnsi="Arial" w:cs="Arial"/>
          <w:sz w:val="24"/>
          <w:szCs w:val="24"/>
        </w:rPr>
        <w:t xml:space="preserve"> </w:t>
      </w:r>
      <w:r w:rsidR="00CF6486">
        <w:rPr>
          <w:rFonts w:ascii="Arial" w:hAnsi="Arial" w:cs="Arial"/>
          <w:sz w:val="24"/>
          <w:szCs w:val="24"/>
        </w:rPr>
        <w:t>Award for 201</w:t>
      </w:r>
      <w:r w:rsidR="004525E9">
        <w:rPr>
          <w:rFonts w:ascii="Arial" w:hAnsi="Arial" w:cs="Arial"/>
          <w:sz w:val="24"/>
          <w:szCs w:val="24"/>
        </w:rPr>
        <w:t>8</w:t>
      </w:r>
      <w:r w:rsidRPr="00B62FF5">
        <w:rPr>
          <w:rFonts w:ascii="Arial" w:hAnsi="Arial" w:cs="Arial"/>
          <w:sz w:val="24"/>
          <w:szCs w:val="24"/>
        </w:rPr>
        <w:t>.</w:t>
      </w:r>
    </w:p>
    <w:p w:rsidR="00A23A51" w:rsidRDefault="00710972">
      <w:pPr>
        <w:spacing w:line="200" w:lineRule="exact"/>
      </w:pP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82550</wp:posOffset>
                </wp:positionH>
                <wp:positionV relativeFrom="paragraph">
                  <wp:posOffset>70485</wp:posOffset>
                </wp:positionV>
                <wp:extent cx="6620510" cy="1908810"/>
                <wp:effectExtent l="6350" t="13335" r="12065" b="1143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908810"/>
                        </a:xfrm>
                        <a:prstGeom prst="rect">
                          <a:avLst/>
                        </a:prstGeom>
                        <a:solidFill>
                          <a:srgbClr val="FFFFFF"/>
                        </a:solidFill>
                        <a:ln w="9525">
                          <a:solidFill>
                            <a:srgbClr val="000000"/>
                          </a:solidFill>
                          <a:miter lim="800000"/>
                          <a:headEnd/>
                          <a:tailEnd/>
                        </a:ln>
                      </wps:spPr>
                      <wps:txbx>
                        <w:txbxContent>
                          <w:p w:rsidR="00A708EB" w:rsidRDefault="00A70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2" o:spid="_x0000_s1042" type="#_x0000_t202" style="position:absolute;margin-left:6.5pt;margin-top:5.55pt;width:521.3pt;height:15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Ml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">
                <v:textbox>
                  <w:txbxContent>
                    <w:p w:rsidR="00A708EB" w:rsidRDefault="00A708EB"/>
                  </w:txbxContent>
                </v:textbox>
              </v:shape>
            </w:pict>
          </mc:Fallback>
        </mc:AlternateContent>
      </w: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line="200" w:lineRule="exact"/>
      </w:pPr>
    </w:p>
    <w:p w:rsidR="00A23A51" w:rsidRDefault="00A23A51">
      <w:pPr>
        <w:spacing w:before="3" w:line="200" w:lineRule="exact"/>
      </w:pPr>
    </w:p>
    <w:p w:rsidR="00B62FF5" w:rsidRDefault="00B62FF5">
      <w:pPr>
        <w:spacing w:before="30"/>
        <w:ind w:left="2527" w:right="1895"/>
        <w:jc w:val="center"/>
        <w:rPr>
          <w:rFonts w:ascii="Arial" w:hAnsi="Arial" w:cs="Arial"/>
          <w:b/>
          <w:color w:val="334093"/>
        </w:rPr>
      </w:pPr>
    </w:p>
    <w:p w:rsidR="00A23A51" w:rsidRPr="00FC2F22" w:rsidRDefault="00DE4D12" w:rsidP="00FC2F22">
      <w:pPr>
        <w:ind w:left="1418" w:right="1418"/>
        <w:jc w:val="center"/>
        <w:rPr>
          <w:rFonts w:ascii="Arial" w:hAnsi="Arial" w:cs="Arial"/>
          <w:b/>
          <w:color w:val="1F497D" w:themeColor="text2"/>
        </w:rPr>
      </w:pPr>
      <w:r w:rsidRPr="00FC2F22">
        <w:rPr>
          <w:rFonts w:ascii="Arial" w:hAnsi="Arial" w:cs="Arial"/>
          <w:b/>
          <w:color w:val="1F497D" w:themeColor="text2"/>
        </w:rPr>
        <w:t>Please return the completed signed nomination form to</w:t>
      </w:r>
      <w:r w:rsidR="00FC2F22" w:rsidRPr="00FC2F22">
        <w:rPr>
          <w:rFonts w:ascii="Arial" w:hAnsi="Arial" w:cs="Arial"/>
          <w:b/>
          <w:color w:val="1F497D" w:themeColor="text2"/>
        </w:rPr>
        <w:t xml:space="preserve"> t</w:t>
      </w:r>
      <w:r w:rsidR="00F73E10">
        <w:rPr>
          <w:rFonts w:ascii="Arial" w:hAnsi="Arial" w:cs="Arial"/>
          <w:b/>
          <w:color w:val="1F497D" w:themeColor="text2"/>
        </w:rPr>
        <w:t xml:space="preserve">he appropriate </w:t>
      </w:r>
      <w:r w:rsidRPr="00FC2F22">
        <w:rPr>
          <w:rFonts w:ascii="Arial" w:hAnsi="Arial" w:cs="Arial"/>
          <w:b/>
          <w:color w:val="1F497D" w:themeColor="text2"/>
        </w:rPr>
        <w:t>County Voluntary Council</w:t>
      </w:r>
      <w:r w:rsidR="00FC2F22" w:rsidRPr="00FC2F22">
        <w:rPr>
          <w:rFonts w:ascii="Arial" w:hAnsi="Arial" w:cs="Arial"/>
          <w:b/>
          <w:color w:val="1F497D" w:themeColor="text2"/>
        </w:rPr>
        <w:t xml:space="preserve"> </w:t>
      </w:r>
      <w:r w:rsidRPr="00FC2F22">
        <w:rPr>
          <w:rFonts w:ascii="Arial" w:hAnsi="Arial" w:cs="Arial"/>
          <w:b/>
          <w:color w:val="1F497D" w:themeColor="text2"/>
        </w:rPr>
        <w:t xml:space="preserve">by noon on Friday </w:t>
      </w:r>
      <w:r w:rsidR="00EC39E3">
        <w:rPr>
          <w:rFonts w:ascii="Arial" w:hAnsi="Arial" w:cs="Arial"/>
          <w:b/>
          <w:color w:val="1F497D" w:themeColor="text2"/>
        </w:rPr>
        <w:t>31</w:t>
      </w:r>
      <w:r w:rsidR="00EC39E3" w:rsidRPr="00EC39E3">
        <w:rPr>
          <w:rFonts w:ascii="Arial" w:hAnsi="Arial" w:cs="Arial"/>
          <w:b/>
          <w:color w:val="1F497D" w:themeColor="text2"/>
          <w:vertAlign w:val="superscript"/>
        </w:rPr>
        <w:t>st</w:t>
      </w:r>
      <w:r w:rsidR="004525E9">
        <w:rPr>
          <w:rFonts w:ascii="Arial" w:hAnsi="Arial" w:cs="Arial"/>
          <w:b/>
          <w:color w:val="1F497D" w:themeColor="text2"/>
        </w:rPr>
        <w:t xml:space="preserve"> December 2017</w:t>
      </w:r>
      <w:r w:rsidR="00F73E10">
        <w:rPr>
          <w:rFonts w:ascii="Arial" w:hAnsi="Arial" w:cs="Arial"/>
          <w:b/>
          <w:color w:val="1F497D" w:themeColor="text2"/>
        </w:rPr>
        <w:t xml:space="preserve">                        </w:t>
      </w:r>
    </w:p>
    <w:p w:rsidR="00A23A51" w:rsidRPr="00FC2F22" w:rsidRDefault="00DE4D12" w:rsidP="00B62FF5">
      <w:pPr>
        <w:spacing w:line="300" w:lineRule="exact"/>
        <w:ind w:left="100"/>
        <w:jc w:val="center"/>
        <w:rPr>
          <w:rFonts w:ascii="Arial" w:hAnsi="Arial" w:cs="Arial"/>
          <w:sz w:val="16"/>
          <w:szCs w:val="16"/>
        </w:rPr>
      </w:pPr>
      <w:r w:rsidRPr="00FC2F22">
        <w:rPr>
          <w:rFonts w:ascii="Arial" w:hAnsi="Arial" w:cs="Arial"/>
          <w:color w:val="4C4B4D"/>
          <w:w w:val="102"/>
          <w:position w:val="8"/>
          <w:sz w:val="16"/>
          <w:szCs w:val="16"/>
        </w:rPr>
        <w:t>6</w:t>
      </w:r>
    </w:p>
    <w:sectPr w:rsidR="00A23A51" w:rsidRPr="00FC2F22" w:rsidSect="00A23A51">
      <w:headerReference w:type="default" r:id="rId17"/>
      <w:footerReference w:type="default" r:id="rId18"/>
      <w:pgSz w:w="11920" w:h="16840"/>
      <w:pgMar w:top="720" w:right="1240" w:bottom="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BB" w:rsidRDefault="00931BBB" w:rsidP="00A23A51">
      <w:r>
        <w:separator/>
      </w:r>
    </w:p>
  </w:endnote>
  <w:endnote w:type="continuationSeparator" w:id="0">
    <w:p w:rsidR="00931BBB" w:rsidRDefault="00931BBB" w:rsidP="00A2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710972">
    <w:pPr>
      <w:spacing w:line="200" w:lineRule="exact"/>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3715385</wp:posOffset>
              </wp:positionH>
              <wp:positionV relativeFrom="page">
                <wp:posOffset>10215880</wp:posOffset>
              </wp:positionV>
              <wp:extent cx="128905" cy="177800"/>
              <wp:effectExtent l="635"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1" w:rsidRDefault="0071235E">
                          <w:pPr>
                            <w:spacing w:line="260" w:lineRule="exact"/>
                            <w:ind w:left="40"/>
                            <w:rPr>
                              <w:sz w:val="24"/>
                              <w:szCs w:val="24"/>
                            </w:rPr>
                          </w:pPr>
                          <w:r>
                            <w:fldChar w:fldCharType="begin"/>
                          </w:r>
                          <w:r w:rsidR="00DE4D12">
                            <w:rPr>
                              <w:color w:val="4C4B4D"/>
                              <w:w w:val="102"/>
                              <w:sz w:val="24"/>
                              <w:szCs w:val="24"/>
                            </w:rPr>
                            <w:instrText xml:space="preserve"> PAGE </w:instrText>
                          </w:r>
                          <w:r>
                            <w:fldChar w:fldCharType="separate"/>
                          </w:r>
                          <w:r w:rsidR="001712C2">
                            <w:rPr>
                              <w:noProof/>
                              <w:color w:val="4C4B4D"/>
                              <w:w w:val="102"/>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292.55pt;margin-top:804.4pt;width:10.1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4S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" filled="f" stroked="f">
              <v:textbox inset="0,0,0,0">
                <w:txbxContent>
                  <w:p w:rsidR="00A23A51" w:rsidRDefault="0071235E">
                    <w:pPr>
                      <w:spacing w:line="260" w:lineRule="exact"/>
                      <w:ind w:left="40"/>
                      <w:rPr>
                        <w:sz w:val="24"/>
                        <w:szCs w:val="24"/>
                      </w:rPr>
                    </w:pPr>
                    <w:r>
                      <w:fldChar w:fldCharType="begin"/>
                    </w:r>
                    <w:r w:rsidR="00DE4D12">
                      <w:rPr>
                        <w:color w:val="4C4B4D"/>
                        <w:w w:val="102"/>
                        <w:sz w:val="24"/>
                        <w:szCs w:val="24"/>
                      </w:rPr>
                      <w:instrText xml:space="preserve"> PAGE </w:instrText>
                    </w:r>
                    <w:r>
                      <w:fldChar w:fldCharType="separate"/>
                    </w:r>
                    <w:r w:rsidR="001712C2">
                      <w:rPr>
                        <w:noProof/>
                        <w:color w:val="4C4B4D"/>
                        <w:w w:val="102"/>
                        <w:sz w:val="24"/>
                        <w:szCs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A23A51">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BB" w:rsidRDefault="00931BBB" w:rsidP="00A23A51">
      <w:r>
        <w:separator/>
      </w:r>
    </w:p>
  </w:footnote>
  <w:footnote w:type="continuationSeparator" w:id="0">
    <w:p w:rsidR="00931BBB" w:rsidRDefault="00931BBB" w:rsidP="00A2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710972">
    <w:pPr>
      <w:spacing w:line="200" w:lineRule="exact"/>
    </w:pP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698500</wp:posOffset>
              </wp:positionH>
              <wp:positionV relativeFrom="page">
                <wp:posOffset>580390</wp:posOffset>
              </wp:positionV>
              <wp:extent cx="999490" cy="215900"/>
              <wp:effectExtent l="3175"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1" w:rsidRDefault="00DE4D12">
                          <w:pPr>
                            <w:spacing w:line="320" w:lineRule="exact"/>
                            <w:ind w:left="20" w:right="-45"/>
                            <w:rPr>
                              <w:sz w:val="30"/>
                              <w:szCs w:val="30"/>
                            </w:rPr>
                          </w:pPr>
                          <w:r>
                            <w:rPr>
                              <w:color w:val="FDFDFD"/>
                              <w:spacing w:val="5"/>
                              <w:w w:val="88"/>
                              <w:sz w:val="30"/>
                              <w:szCs w:val="30"/>
                            </w:rPr>
                            <w:t>FOR</w:t>
                          </w:r>
                          <w:r>
                            <w:rPr>
                              <w:color w:val="FDFDFD"/>
                              <w:spacing w:val="8"/>
                              <w:w w:val="88"/>
                              <w:sz w:val="30"/>
                              <w:szCs w:val="30"/>
                            </w:rPr>
                            <w:t>E</w:t>
                          </w:r>
                          <w:r>
                            <w:rPr>
                              <w:color w:val="FDFDFD"/>
                              <w:spacing w:val="5"/>
                              <w:w w:val="88"/>
                              <w:sz w:val="30"/>
                              <w:szCs w:val="3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3" type="#_x0000_t202" style="position:absolute;margin-left:55pt;margin-top:45.7pt;width:78.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" filled="f" stroked="f">
              <v:textbox inset="0,0,0,0">
                <w:txbxContent>
                  <w:p w:rsidR="00A23A51" w:rsidRDefault="00DE4D12">
                    <w:pPr>
                      <w:spacing w:line="320" w:lineRule="exact"/>
                      <w:ind w:left="20" w:right="-45"/>
                      <w:rPr>
                        <w:sz w:val="30"/>
                        <w:szCs w:val="30"/>
                      </w:rPr>
                    </w:pPr>
                    <w:r>
                      <w:rPr>
                        <w:color w:val="FDFDFD"/>
                        <w:spacing w:val="5"/>
                        <w:w w:val="88"/>
                        <w:sz w:val="30"/>
                        <w:szCs w:val="30"/>
                      </w:rPr>
                      <w:t>FOR</w:t>
                    </w:r>
                    <w:r>
                      <w:rPr>
                        <w:color w:val="FDFDFD"/>
                        <w:spacing w:val="8"/>
                        <w:w w:val="88"/>
                        <w:sz w:val="30"/>
                        <w:szCs w:val="30"/>
                      </w:rPr>
                      <w:t>E</w:t>
                    </w:r>
                    <w:r>
                      <w:rPr>
                        <w:color w:val="FDFDFD"/>
                        <w:spacing w:val="5"/>
                        <w:w w:val="88"/>
                        <w:sz w:val="30"/>
                        <w:szCs w:val="30"/>
                      </w:rPr>
                      <w:t>WORD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710972">
    <w:pPr>
      <w:spacing w:line="200" w:lineRule="exact"/>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698500</wp:posOffset>
              </wp:positionH>
              <wp:positionV relativeFrom="page">
                <wp:posOffset>587375</wp:posOffset>
              </wp:positionV>
              <wp:extent cx="1333500" cy="2159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1" w:rsidRDefault="00DE4D12">
                          <w:pPr>
                            <w:spacing w:line="320" w:lineRule="exact"/>
                            <w:ind w:left="20" w:right="-45"/>
                            <w:rPr>
                              <w:sz w:val="30"/>
                              <w:szCs w:val="30"/>
                            </w:rPr>
                          </w:pPr>
                          <w:r>
                            <w:rPr>
                              <w:color w:val="FDFDFD"/>
                              <w:spacing w:val="6"/>
                              <w:w w:val="82"/>
                              <w:sz w:val="30"/>
                              <w:szCs w:val="30"/>
                            </w:rPr>
                            <w:t>INT</w:t>
                          </w:r>
                          <w:r>
                            <w:rPr>
                              <w:color w:val="FDFDFD"/>
                              <w:spacing w:val="7"/>
                              <w:w w:val="82"/>
                              <w:sz w:val="30"/>
                              <w:szCs w:val="30"/>
                            </w:rPr>
                            <w:t>R</w:t>
                          </w:r>
                          <w:r>
                            <w:rPr>
                              <w:color w:val="FDFDFD"/>
                              <w:spacing w:val="6"/>
                              <w:w w:val="91"/>
                              <w:sz w:val="30"/>
                              <w:szCs w:val="30"/>
                            </w:rPr>
                            <w:t>ODU</w:t>
                          </w:r>
                          <w:r>
                            <w:rPr>
                              <w:color w:val="FDFDFD"/>
                              <w:spacing w:val="14"/>
                              <w:w w:val="91"/>
                              <w:sz w:val="30"/>
                              <w:szCs w:val="30"/>
                            </w:rPr>
                            <w:t>C</w:t>
                          </w:r>
                          <w:r>
                            <w:rPr>
                              <w:color w:val="FDFDFD"/>
                              <w:spacing w:val="6"/>
                              <w:w w:val="87"/>
                              <w:sz w:val="30"/>
                              <w:szCs w:val="30"/>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45" type="#_x0000_t202" style="position:absolute;margin-left:55pt;margin-top:46.25pt;width:10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" filled="f" stroked="f">
              <v:textbox inset="0,0,0,0">
                <w:txbxContent>
                  <w:p w:rsidR="00A23A51" w:rsidRDefault="00DE4D12">
                    <w:pPr>
                      <w:spacing w:line="320" w:lineRule="exact"/>
                      <w:ind w:left="20" w:right="-45"/>
                      <w:rPr>
                        <w:sz w:val="30"/>
                        <w:szCs w:val="30"/>
                      </w:rPr>
                    </w:pPr>
                    <w:r>
                      <w:rPr>
                        <w:color w:val="FDFDFD"/>
                        <w:spacing w:val="6"/>
                        <w:w w:val="82"/>
                        <w:sz w:val="30"/>
                        <w:szCs w:val="30"/>
                      </w:rPr>
                      <w:t>INT</w:t>
                    </w:r>
                    <w:r>
                      <w:rPr>
                        <w:color w:val="FDFDFD"/>
                        <w:spacing w:val="7"/>
                        <w:w w:val="82"/>
                        <w:sz w:val="30"/>
                        <w:szCs w:val="30"/>
                      </w:rPr>
                      <w:t>R</w:t>
                    </w:r>
                    <w:r>
                      <w:rPr>
                        <w:color w:val="FDFDFD"/>
                        <w:spacing w:val="6"/>
                        <w:w w:val="91"/>
                        <w:sz w:val="30"/>
                        <w:szCs w:val="30"/>
                      </w:rPr>
                      <w:t>ODU</w:t>
                    </w:r>
                    <w:r>
                      <w:rPr>
                        <w:color w:val="FDFDFD"/>
                        <w:spacing w:val="14"/>
                        <w:w w:val="91"/>
                        <w:sz w:val="30"/>
                        <w:szCs w:val="30"/>
                      </w:rPr>
                      <w:t>C</w:t>
                    </w:r>
                    <w:r>
                      <w:rPr>
                        <w:color w:val="FDFDFD"/>
                        <w:spacing w:val="6"/>
                        <w:w w:val="87"/>
                        <w:sz w:val="30"/>
                        <w:szCs w:val="30"/>
                      </w:rPr>
                      <w:t>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710972">
    <w:pPr>
      <w:spacing w:line="200" w:lineRule="exact"/>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698500</wp:posOffset>
              </wp:positionH>
              <wp:positionV relativeFrom="page">
                <wp:posOffset>580390</wp:posOffset>
              </wp:positionV>
              <wp:extent cx="2672080" cy="215900"/>
              <wp:effectExtent l="3175"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1" w:rsidRDefault="00DE4D12">
                          <w:pPr>
                            <w:spacing w:line="320" w:lineRule="exact"/>
                            <w:ind w:left="20" w:right="-45"/>
                            <w:rPr>
                              <w:sz w:val="30"/>
                              <w:szCs w:val="30"/>
                            </w:rPr>
                          </w:pPr>
                          <w:r>
                            <w:rPr>
                              <w:color w:val="FDFDFD"/>
                              <w:w w:val="84"/>
                              <w:sz w:val="30"/>
                              <w:szCs w:val="30"/>
                            </w:rPr>
                            <w:t>C</w:t>
                          </w:r>
                          <w:r>
                            <w:rPr>
                              <w:color w:val="FDFDFD"/>
                              <w:spacing w:val="5"/>
                              <w:w w:val="84"/>
                              <w:sz w:val="30"/>
                              <w:szCs w:val="30"/>
                            </w:rPr>
                            <w:t>OUN</w:t>
                          </w:r>
                          <w:r>
                            <w:rPr>
                              <w:color w:val="FDFDFD"/>
                              <w:spacing w:val="12"/>
                              <w:w w:val="84"/>
                              <w:sz w:val="30"/>
                              <w:szCs w:val="30"/>
                            </w:rPr>
                            <w:t>T</w:t>
                          </w:r>
                          <w:r>
                            <w:rPr>
                              <w:color w:val="FDFDFD"/>
                              <w:w w:val="84"/>
                              <w:sz w:val="30"/>
                              <w:szCs w:val="30"/>
                            </w:rPr>
                            <w:t>Y</w:t>
                          </w:r>
                          <w:r>
                            <w:rPr>
                              <w:color w:val="FDFDFD"/>
                              <w:spacing w:val="27"/>
                              <w:w w:val="84"/>
                              <w:sz w:val="30"/>
                              <w:szCs w:val="30"/>
                            </w:rPr>
                            <w:t xml:space="preserve"> </w:t>
                          </w:r>
                          <w:r>
                            <w:rPr>
                              <w:color w:val="FDFDFD"/>
                              <w:spacing w:val="5"/>
                              <w:w w:val="84"/>
                              <w:sz w:val="30"/>
                              <w:szCs w:val="30"/>
                            </w:rPr>
                            <w:t>VO</w:t>
                          </w:r>
                          <w:r>
                            <w:rPr>
                              <w:color w:val="FDFDFD"/>
                              <w:spacing w:val="-4"/>
                              <w:w w:val="84"/>
                              <w:sz w:val="30"/>
                              <w:szCs w:val="30"/>
                            </w:rPr>
                            <w:t>L</w:t>
                          </w:r>
                          <w:r>
                            <w:rPr>
                              <w:color w:val="FDFDFD"/>
                              <w:spacing w:val="5"/>
                              <w:w w:val="84"/>
                              <w:sz w:val="30"/>
                              <w:szCs w:val="30"/>
                            </w:rPr>
                            <w:t>UN</w:t>
                          </w:r>
                          <w:r>
                            <w:rPr>
                              <w:color w:val="FDFDFD"/>
                              <w:spacing w:val="-13"/>
                              <w:w w:val="84"/>
                              <w:sz w:val="30"/>
                              <w:szCs w:val="30"/>
                            </w:rPr>
                            <w:t>T</w:t>
                          </w:r>
                          <w:r>
                            <w:rPr>
                              <w:color w:val="FDFDFD"/>
                              <w:spacing w:val="5"/>
                              <w:w w:val="84"/>
                              <w:sz w:val="30"/>
                              <w:szCs w:val="30"/>
                            </w:rPr>
                            <w:t>A</w:t>
                          </w:r>
                          <w:r>
                            <w:rPr>
                              <w:color w:val="FDFDFD"/>
                              <w:spacing w:val="3"/>
                              <w:w w:val="84"/>
                              <w:sz w:val="30"/>
                              <w:szCs w:val="30"/>
                            </w:rPr>
                            <w:t>R</w:t>
                          </w:r>
                          <w:r>
                            <w:rPr>
                              <w:color w:val="FDFDFD"/>
                              <w:w w:val="84"/>
                              <w:sz w:val="30"/>
                              <w:szCs w:val="30"/>
                            </w:rPr>
                            <w:t>Y</w:t>
                          </w:r>
                          <w:r>
                            <w:rPr>
                              <w:color w:val="FDFDFD"/>
                              <w:spacing w:val="-7"/>
                              <w:w w:val="84"/>
                              <w:sz w:val="30"/>
                              <w:szCs w:val="30"/>
                            </w:rPr>
                            <w:t xml:space="preserve"> </w:t>
                          </w:r>
                          <w:r>
                            <w:rPr>
                              <w:color w:val="FDFDFD"/>
                              <w:w w:val="87"/>
                              <w:sz w:val="30"/>
                              <w:szCs w:val="30"/>
                            </w:rPr>
                            <w:t>C</w:t>
                          </w:r>
                          <w:r>
                            <w:rPr>
                              <w:color w:val="FDFDFD"/>
                              <w:spacing w:val="6"/>
                              <w:w w:val="87"/>
                              <w:sz w:val="30"/>
                              <w:szCs w:val="30"/>
                            </w:rPr>
                            <w:t>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46" type="#_x0000_t202" style="position:absolute;margin-left:55pt;margin-top:45.7pt;width:210.4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8t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" filled="f" stroked="f">
              <v:textbox inset="0,0,0,0">
                <w:txbxContent>
                  <w:p w:rsidR="00A23A51" w:rsidRDefault="00DE4D12">
                    <w:pPr>
                      <w:spacing w:line="320" w:lineRule="exact"/>
                      <w:ind w:left="20" w:right="-45"/>
                      <w:rPr>
                        <w:sz w:val="30"/>
                        <w:szCs w:val="30"/>
                      </w:rPr>
                    </w:pPr>
                    <w:r>
                      <w:rPr>
                        <w:color w:val="FDFDFD"/>
                        <w:w w:val="84"/>
                        <w:sz w:val="30"/>
                        <w:szCs w:val="30"/>
                      </w:rPr>
                      <w:t>C</w:t>
                    </w:r>
                    <w:r>
                      <w:rPr>
                        <w:color w:val="FDFDFD"/>
                        <w:spacing w:val="5"/>
                        <w:w w:val="84"/>
                        <w:sz w:val="30"/>
                        <w:szCs w:val="30"/>
                      </w:rPr>
                      <w:t>OUN</w:t>
                    </w:r>
                    <w:r>
                      <w:rPr>
                        <w:color w:val="FDFDFD"/>
                        <w:spacing w:val="12"/>
                        <w:w w:val="84"/>
                        <w:sz w:val="30"/>
                        <w:szCs w:val="30"/>
                      </w:rPr>
                      <w:t>T</w:t>
                    </w:r>
                    <w:r>
                      <w:rPr>
                        <w:color w:val="FDFDFD"/>
                        <w:w w:val="84"/>
                        <w:sz w:val="30"/>
                        <w:szCs w:val="30"/>
                      </w:rPr>
                      <w:t>Y</w:t>
                    </w:r>
                    <w:r>
                      <w:rPr>
                        <w:color w:val="FDFDFD"/>
                        <w:spacing w:val="27"/>
                        <w:w w:val="84"/>
                        <w:sz w:val="30"/>
                        <w:szCs w:val="30"/>
                      </w:rPr>
                      <w:t xml:space="preserve"> </w:t>
                    </w:r>
                    <w:r>
                      <w:rPr>
                        <w:color w:val="FDFDFD"/>
                        <w:spacing w:val="5"/>
                        <w:w w:val="84"/>
                        <w:sz w:val="30"/>
                        <w:szCs w:val="30"/>
                      </w:rPr>
                      <w:t>VO</w:t>
                    </w:r>
                    <w:r>
                      <w:rPr>
                        <w:color w:val="FDFDFD"/>
                        <w:spacing w:val="-4"/>
                        <w:w w:val="84"/>
                        <w:sz w:val="30"/>
                        <w:szCs w:val="30"/>
                      </w:rPr>
                      <w:t>L</w:t>
                    </w:r>
                    <w:r>
                      <w:rPr>
                        <w:color w:val="FDFDFD"/>
                        <w:spacing w:val="5"/>
                        <w:w w:val="84"/>
                        <w:sz w:val="30"/>
                        <w:szCs w:val="30"/>
                      </w:rPr>
                      <w:t>UN</w:t>
                    </w:r>
                    <w:r>
                      <w:rPr>
                        <w:color w:val="FDFDFD"/>
                        <w:spacing w:val="-13"/>
                        <w:w w:val="84"/>
                        <w:sz w:val="30"/>
                        <w:szCs w:val="30"/>
                      </w:rPr>
                      <w:t>T</w:t>
                    </w:r>
                    <w:r>
                      <w:rPr>
                        <w:color w:val="FDFDFD"/>
                        <w:spacing w:val="5"/>
                        <w:w w:val="84"/>
                        <w:sz w:val="30"/>
                        <w:szCs w:val="30"/>
                      </w:rPr>
                      <w:t>A</w:t>
                    </w:r>
                    <w:r>
                      <w:rPr>
                        <w:color w:val="FDFDFD"/>
                        <w:spacing w:val="3"/>
                        <w:w w:val="84"/>
                        <w:sz w:val="30"/>
                        <w:szCs w:val="30"/>
                      </w:rPr>
                      <w:t>R</w:t>
                    </w:r>
                    <w:r>
                      <w:rPr>
                        <w:color w:val="FDFDFD"/>
                        <w:w w:val="84"/>
                        <w:sz w:val="30"/>
                        <w:szCs w:val="30"/>
                      </w:rPr>
                      <w:t>Y</w:t>
                    </w:r>
                    <w:r>
                      <w:rPr>
                        <w:color w:val="FDFDFD"/>
                        <w:spacing w:val="-7"/>
                        <w:w w:val="84"/>
                        <w:sz w:val="30"/>
                        <w:szCs w:val="30"/>
                      </w:rPr>
                      <w:t xml:space="preserve"> </w:t>
                    </w:r>
                    <w:r>
                      <w:rPr>
                        <w:color w:val="FDFDFD"/>
                        <w:w w:val="87"/>
                        <w:sz w:val="30"/>
                        <w:szCs w:val="30"/>
                      </w:rPr>
                      <w:t>C</w:t>
                    </w:r>
                    <w:r>
                      <w:rPr>
                        <w:color w:val="FDFDFD"/>
                        <w:spacing w:val="6"/>
                        <w:w w:val="87"/>
                        <w:sz w:val="30"/>
                        <w:szCs w:val="30"/>
                      </w:rPr>
                      <w:t>OUNCILS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1" w:rsidRDefault="00A23A5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00BE"/>
    <w:multiLevelType w:val="hybridMultilevel"/>
    <w:tmpl w:val="33EE7E60"/>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
    <w:nsid w:val="53CB4B9F"/>
    <w:multiLevelType w:val="hybridMultilevel"/>
    <w:tmpl w:val="D300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EF2FF9"/>
    <w:multiLevelType w:val="hybridMultilevel"/>
    <w:tmpl w:val="0CF8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235D8C"/>
    <w:multiLevelType w:val="multilevel"/>
    <w:tmpl w:val="F3468D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7EF54FE9"/>
    <w:multiLevelType w:val="hybridMultilevel"/>
    <w:tmpl w:val="B260C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fillcolor="#334093" stroke="f">
      <v:fill color="#334093"/>
      <v:stroke on="f"/>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51"/>
    <w:rsid w:val="001712C2"/>
    <w:rsid w:val="00295220"/>
    <w:rsid w:val="00392499"/>
    <w:rsid w:val="003C3B11"/>
    <w:rsid w:val="004525E9"/>
    <w:rsid w:val="004A0B9D"/>
    <w:rsid w:val="00523BB5"/>
    <w:rsid w:val="006041C9"/>
    <w:rsid w:val="00710972"/>
    <w:rsid w:val="0071235E"/>
    <w:rsid w:val="007665B0"/>
    <w:rsid w:val="007B1541"/>
    <w:rsid w:val="007C5446"/>
    <w:rsid w:val="007F7ACD"/>
    <w:rsid w:val="0082324A"/>
    <w:rsid w:val="00856522"/>
    <w:rsid w:val="008769EE"/>
    <w:rsid w:val="00931BBB"/>
    <w:rsid w:val="00941102"/>
    <w:rsid w:val="00946209"/>
    <w:rsid w:val="009810BA"/>
    <w:rsid w:val="009F6BBF"/>
    <w:rsid w:val="00A1074B"/>
    <w:rsid w:val="00A22758"/>
    <w:rsid w:val="00A23A51"/>
    <w:rsid w:val="00A708EB"/>
    <w:rsid w:val="00A92171"/>
    <w:rsid w:val="00AF4BCF"/>
    <w:rsid w:val="00B15716"/>
    <w:rsid w:val="00B47244"/>
    <w:rsid w:val="00B62FF5"/>
    <w:rsid w:val="00B76657"/>
    <w:rsid w:val="00C06925"/>
    <w:rsid w:val="00C31357"/>
    <w:rsid w:val="00C56AF6"/>
    <w:rsid w:val="00CC2D0F"/>
    <w:rsid w:val="00CE6F46"/>
    <w:rsid w:val="00CF6486"/>
    <w:rsid w:val="00D5594A"/>
    <w:rsid w:val="00D72A7D"/>
    <w:rsid w:val="00D80193"/>
    <w:rsid w:val="00D87F63"/>
    <w:rsid w:val="00DA2D64"/>
    <w:rsid w:val="00DD6847"/>
    <w:rsid w:val="00DE3E07"/>
    <w:rsid w:val="00DE4D12"/>
    <w:rsid w:val="00E47EA8"/>
    <w:rsid w:val="00EC39E3"/>
    <w:rsid w:val="00F27483"/>
    <w:rsid w:val="00F73E10"/>
    <w:rsid w:val="00FB27BD"/>
    <w:rsid w:val="00FB2BBD"/>
    <w:rsid w:val="00FC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334093" stroke="f">
      <v:fill color="#334093"/>
      <v:stroke on="f"/>
      <o:colormenu v:ext="edit" fillcolor="none" strokecolor="none"/>
    </o:shapedefaults>
    <o:shapelayout v:ext="edit">
      <o:idmap v:ext="edit" data="1"/>
      <o:regrouptable v:ext="edit">
        <o:entry new="1" old="0"/>
        <o:entry new="2" old="1"/>
        <o:entry new="3" old="2"/>
        <o:entry new="4" old="3"/>
        <o:entry new="5" old="4"/>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5594A"/>
    <w:rPr>
      <w:rFonts w:ascii="Tahoma" w:hAnsi="Tahoma" w:cs="Tahoma"/>
      <w:sz w:val="16"/>
      <w:szCs w:val="16"/>
    </w:rPr>
  </w:style>
  <w:style w:type="character" w:customStyle="1" w:styleId="BalloonTextChar">
    <w:name w:val="Balloon Text Char"/>
    <w:basedOn w:val="DefaultParagraphFont"/>
    <w:link w:val="BalloonText"/>
    <w:uiPriority w:val="99"/>
    <w:semiHidden/>
    <w:rsid w:val="00D5594A"/>
    <w:rPr>
      <w:rFonts w:ascii="Tahoma" w:hAnsi="Tahoma" w:cs="Tahoma"/>
      <w:sz w:val="16"/>
      <w:szCs w:val="16"/>
    </w:rPr>
  </w:style>
  <w:style w:type="paragraph" w:styleId="ListParagraph">
    <w:name w:val="List Paragraph"/>
    <w:basedOn w:val="Normal"/>
    <w:uiPriority w:val="34"/>
    <w:qFormat/>
    <w:rsid w:val="00D5594A"/>
    <w:pPr>
      <w:ind w:left="720"/>
      <w:contextualSpacing/>
    </w:pPr>
  </w:style>
  <w:style w:type="character" w:styleId="Hyperlink">
    <w:name w:val="Hyperlink"/>
    <w:basedOn w:val="DefaultParagraphFont"/>
    <w:uiPriority w:val="99"/>
    <w:unhideWhenUsed/>
    <w:rsid w:val="00D5594A"/>
    <w:rPr>
      <w:color w:val="0000FF" w:themeColor="hyperlink"/>
      <w:u w:val="single"/>
    </w:rPr>
  </w:style>
  <w:style w:type="paragraph" w:styleId="NormalWeb">
    <w:name w:val="Normal (Web)"/>
    <w:basedOn w:val="Normal"/>
    <w:uiPriority w:val="99"/>
    <w:rsid w:val="00FB27BD"/>
    <w:pPr>
      <w:spacing w:beforeLines="1" w:afterLines="1"/>
    </w:pPr>
    <w:rPr>
      <w:rFonts w:ascii="Times" w:eastAsiaTheme="minorHAnsi" w:hAnsi="Times"/>
      <w:lang w:val="en-GB"/>
    </w:rPr>
  </w:style>
  <w:style w:type="paragraph" w:styleId="Header">
    <w:name w:val="header"/>
    <w:basedOn w:val="Normal"/>
    <w:link w:val="HeaderChar"/>
    <w:uiPriority w:val="99"/>
    <w:unhideWhenUsed/>
    <w:rsid w:val="00A22758"/>
    <w:pPr>
      <w:tabs>
        <w:tab w:val="center" w:pos="4513"/>
        <w:tab w:val="right" w:pos="9026"/>
      </w:tabs>
    </w:pPr>
  </w:style>
  <w:style w:type="character" w:customStyle="1" w:styleId="HeaderChar">
    <w:name w:val="Header Char"/>
    <w:basedOn w:val="DefaultParagraphFont"/>
    <w:link w:val="Header"/>
    <w:uiPriority w:val="99"/>
    <w:rsid w:val="00A22758"/>
  </w:style>
  <w:style w:type="paragraph" w:styleId="Footer">
    <w:name w:val="footer"/>
    <w:basedOn w:val="Normal"/>
    <w:link w:val="FooterChar"/>
    <w:uiPriority w:val="99"/>
    <w:unhideWhenUsed/>
    <w:rsid w:val="00A22758"/>
    <w:pPr>
      <w:tabs>
        <w:tab w:val="center" w:pos="4513"/>
        <w:tab w:val="right" w:pos="9026"/>
      </w:tabs>
    </w:pPr>
  </w:style>
  <w:style w:type="character" w:customStyle="1" w:styleId="FooterChar">
    <w:name w:val="Footer Char"/>
    <w:basedOn w:val="DefaultParagraphFont"/>
    <w:link w:val="Footer"/>
    <w:uiPriority w:val="99"/>
    <w:rsid w:val="00A2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5594A"/>
    <w:rPr>
      <w:rFonts w:ascii="Tahoma" w:hAnsi="Tahoma" w:cs="Tahoma"/>
      <w:sz w:val="16"/>
      <w:szCs w:val="16"/>
    </w:rPr>
  </w:style>
  <w:style w:type="character" w:customStyle="1" w:styleId="BalloonTextChar">
    <w:name w:val="Balloon Text Char"/>
    <w:basedOn w:val="DefaultParagraphFont"/>
    <w:link w:val="BalloonText"/>
    <w:uiPriority w:val="99"/>
    <w:semiHidden/>
    <w:rsid w:val="00D5594A"/>
    <w:rPr>
      <w:rFonts w:ascii="Tahoma" w:hAnsi="Tahoma" w:cs="Tahoma"/>
      <w:sz w:val="16"/>
      <w:szCs w:val="16"/>
    </w:rPr>
  </w:style>
  <w:style w:type="paragraph" w:styleId="ListParagraph">
    <w:name w:val="List Paragraph"/>
    <w:basedOn w:val="Normal"/>
    <w:uiPriority w:val="34"/>
    <w:qFormat/>
    <w:rsid w:val="00D5594A"/>
    <w:pPr>
      <w:ind w:left="720"/>
      <w:contextualSpacing/>
    </w:pPr>
  </w:style>
  <w:style w:type="character" w:styleId="Hyperlink">
    <w:name w:val="Hyperlink"/>
    <w:basedOn w:val="DefaultParagraphFont"/>
    <w:uiPriority w:val="99"/>
    <w:unhideWhenUsed/>
    <w:rsid w:val="00D5594A"/>
    <w:rPr>
      <w:color w:val="0000FF" w:themeColor="hyperlink"/>
      <w:u w:val="single"/>
    </w:rPr>
  </w:style>
  <w:style w:type="paragraph" w:styleId="NormalWeb">
    <w:name w:val="Normal (Web)"/>
    <w:basedOn w:val="Normal"/>
    <w:uiPriority w:val="99"/>
    <w:rsid w:val="00FB27BD"/>
    <w:pPr>
      <w:spacing w:beforeLines="1" w:afterLines="1"/>
    </w:pPr>
    <w:rPr>
      <w:rFonts w:ascii="Times" w:eastAsiaTheme="minorHAnsi" w:hAnsi="Times"/>
      <w:lang w:val="en-GB"/>
    </w:rPr>
  </w:style>
  <w:style w:type="paragraph" w:styleId="Header">
    <w:name w:val="header"/>
    <w:basedOn w:val="Normal"/>
    <w:link w:val="HeaderChar"/>
    <w:uiPriority w:val="99"/>
    <w:unhideWhenUsed/>
    <w:rsid w:val="00A22758"/>
    <w:pPr>
      <w:tabs>
        <w:tab w:val="center" w:pos="4513"/>
        <w:tab w:val="right" w:pos="9026"/>
      </w:tabs>
    </w:pPr>
  </w:style>
  <w:style w:type="character" w:customStyle="1" w:styleId="HeaderChar">
    <w:name w:val="Header Char"/>
    <w:basedOn w:val="DefaultParagraphFont"/>
    <w:link w:val="Header"/>
    <w:uiPriority w:val="99"/>
    <w:rsid w:val="00A22758"/>
  </w:style>
  <w:style w:type="paragraph" w:styleId="Footer">
    <w:name w:val="footer"/>
    <w:basedOn w:val="Normal"/>
    <w:link w:val="FooterChar"/>
    <w:uiPriority w:val="99"/>
    <w:unhideWhenUsed/>
    <w:rsid w:val="00A22758"/>
    <w:pPr>
      <w:tabs>
        <w:tab w:val="center" w:pos="4513"/>
        <w:tab w:val="right" w:pos="9026"/>
      </w:tabs>
    </w:pPr>
  </w:style>
  <w:style w:type="character" w:customStyle="1" w:styleId="FooterChar">
    <w:name w:val="Footer Char"/>
    <w:basedOn w:val="DefaultParagraphFont"/>
    <w:link w:val="Footer"/>
    <w:uiPriority w:val="99"/>
    <w:rsid w:val="00A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FB810B03</Template>
  <TotalTime>0</TotalTime>
  <Pages>6</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AVOW</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dc:creator>
  <cp:lastModifiedBy>Jane.Hewson</cp:lastModifiedBy>
  <cp:revision>2</cp:revision>
  <cp:lastPrinted>2016-09-13T14:12:00Z</cp:lastPrinted>
  <dcterms:created xsi:type="dcterms:W3CDTF">2017-12-06T15:44:00Z</dcterms:created>
  <dcterms:modified xsi:type="dcterms:W3CDTF">2017-12-06T15:44:00Z</dcterms:modified>
</cp:coreProperties>
</file>